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63" w:rsidRDefault="0072635C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</w:t>
      </w:r>
      <w:r w:rsidR="00E80C64">
        <w:rPr>
          <w:rFonts w:ascii="Times New Roman" w:hAnsi="Times New Roman" w:cs="Times New Roman"/>
          <w:bCs/>
        </w:rPr>
        <w:t xml:space="preserve">           </w:t>
      </w:r>
    </w:p>
    <w:p w:rsidR="006522AF" w:rsidRPr="00842590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6522AF" w:rsidRPr="00842590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«МУХОРШИБИРСКИЙ РАЙОН»</w:t>
      </w:r>
    </w:p>
    <w:p w:rsidR="006522AF" w:rsidRPr="00842590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522AF" w:rsidRPr="00842590" w:rsidRDefault="006522AF" w:rsidP="006522AF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ПОСТАНОВЛЕНИЕ</w:t>
      </w:r>
    </w:p>
    <w:p w:rsidR="006522AF" w:rsidRPr="00842590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17</w:t>
      </w:r>
      <w:r w:rsidRPr="00842590">
        <w:rPr>
          <w:rFonts w:ascii="Times New Roman" w:hAnsi="Times New Roman"/>
          <w:b/>
          <w:sz w:val="26"/>
          <w:szCs w:val="26"/>
        </w:rPr>
        <w:t xml:space="preserve">»  </w:t>
      </w:r>
      <w:r>
        <w:rPr>
          <w:rFonts w:ascii="Times New Roman" w:hAnsi="Times New Roman"/>
          <w:b/>
          <w:sz w:val="26"/>
          <w:szCs w:val="26"/>
        </w:rPr>
        <w:t>ноя</w:t>
      </w:r>
      <w:r w:rsidRPr="00842590">
        <w:rPr>
          <w:rFonts w:ascii="Times New Roman" w:hAnsi="Times New Roman"/>
          <w:b/>
          <w:sz w:val="26"/>
          <w:szCs w:val="26"/>
        </w:rPr>
        <w:t>бря 20</w:t>
      </w:r>
      <w:r>
        <w:rPr>
          <w:rFonts w:ascii="Times New Roman" w:hAnsi="Times New Roman"/>
          <w:b/>
          <w:sz w:val="26"/>
          <w:szCs w:val="26"/>
        </w:rPr>
        <w:t>20</w:t>
      </w:r>
      <w:r w:rsidRPr="00842590">
        <w:rPr>
          <w:rFonts w:ascii="Times New Roman" w:hAnsi="Times New Roman"/>
          <w:b/>
          <w:sz w:val="26"/>
          <w:szCs w:val="26"/>
        </w:rPr>
        <w:t xml:space="preserve"> г.                      </w:t>
      </w:r>
    </w:p>
    <w:p w:rsidR="006522AF" w:rsidRPr="00842590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с. Мухоршибирь                                  № </w:t>
      </w:r>
      <w:r>
        <w:rPr>
          <w:rFonts w:ascii="Times New Roman" w:hAnsi="Times New Roman"/>
          <w:b/>
          <w:sz w:val="26"/>
          <w:szCs w:val="26"/>
        </w:rPr>
        <w:t>846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6522AF" w:rsidRPr="00842590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6522AF" w:rsidRPr="00842590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6522AF" w:rsidRPr="00842590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«Сохранение и развитие культуры и туризма</w:t>
      </w:r>
    </w:p>
    <w:p w:rsidR="006522AF" w:rsidRPr="00842590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Мухоршибирского района на 2015-2017 годы</w:t>
      </w:r>
    </w:p>
    <w:p w:rsidR="006522AF" w:rsidRPr="00842590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и на период до 202</w:t>
      </w:r>
      <w:r>
        <w:rPr>
          <w:rFonts w:ascii="Times New Roman" w:hAnsi="Times New Roman"/>
          <w:b/>
          <w:sz w:val="26"/>
          <w:szCs w:val="26"/>
        </w:rPr>
        <w:t>2</w:t>
      </w:r>
      <w:r w:rsidRPr="00842590">
        <w:rPr>
          <w:rFonts w:ascii="Times New Roman" w:hAnsi="Times New Roman"/>
          <w:b/>
          <w:sz w:val="26"/>
          <w:szCs w:val="26"/>
        </w:rPr>
        <w:t xml:space="preserve"> года»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Мухоршибирского района, постановляю: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6522AF" w:rsidRPr="00842590" w:rsidRDefault="006522AF" w:rsidP="006522AF">
      <w:pPr>
        <w:pStyle w:val="af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Внести в муниципальную программу «Сохранение и развитие культуры и туризма Мухоршибирского района на 2015-2017 годы и на период до 2020 года», утвержденную постановлением администрации муниципального образования «Мухоршибирский район» от 14.10.2014г. № 657, следующие изменения: 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 В наименовании программы и по ее тексту слова "до 202</w:t>
      </w:r>
      <w:r>
        <w:rPr>
          <w:rFonts w:ascii="Times New Roman" w:hAnsi="Times New Roman"/>
          <w:sz w:val="26"/>
          <w:szCs w:val="26"/>
        </w:rPr>
        <w:t>2</w:t>
      </w:r>
      <w:r w:rsidRPr="00842590">
        <w:rPr>
          <w:rFonts w:ascii="Times New Roman" w:hAnsi="Times New Roman"/>
          <w:sz w:val="26"/>
          <w:szCs w:val="26"/>
        </w:rPr>
        <w:t xml:space="preserve"> года" заменить на слова "до 202</w:t>
      </w:r>
      <w:r>
        <w:rPr>
          <w:rFonts w:ascii="Times New Roman" w:hAnsi="Times New Roman"/>
          <w:sz w:val="26"/>
          <w:szCs w:val="26"/>
        </w:rPr>
        <w:t>3</w:t>
      </w:r>
      <w:r w:rsidRPr="00842590">
        <w:rPr>
          <w:rFonts w:ascii="Times New Roman" w:hAnsi="Times New Roman"/>
          <w:sz w:val="26"/>
          <w:szCs w:val="26"/>
        </w:rPr>
        <w:t xml:space="preserve"> года". 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1.2. В Паспорте объемы бюджетных ассигнований изложить в новой редакции: </w:t>
      </w: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6522AF" w:rsidRPr="00F14D56" w:rsidTr="00B90819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2590" w:rsidRDefault="006522AF" w:rsidP="00B908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6522AF" w:rsidRPr="00F14D56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  <w:r w:rsidRPr="00842590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6522AF" w:rsidRPr="00F313AA" w:rsidTr="00B90819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2014-202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735844,68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214504,60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180074,30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339188,49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077,30</w:t>
            </w:r>
          </w:p>
        </w:tc>
      </w:tr>
      <w:tr w:rsidR="006522AF" w:rsidRPr="00F313AA" w:rsidTr="00B90819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6595,20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2805,2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6522AF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24579,4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522AF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</w:tr>
      <w:tr w:rsidR="006522AF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4484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6522AF" w:rsidRPr="00F313AA" w:rsidTr="00B90819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39365,20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6522AF" w:rsidRPr="00F313AA" w:rsidTr="00B90819">
        <w:trPr>
          <w:trHeight w:val="22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5006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6450,70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277,18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6522AF" w:rsidRPr="00F313AA" w:rsidTr="00B90819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06959,54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31903,94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46518,62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6522AF" w:rsidRPr="00F313AA" w:rsidTr="00B90819">
        <w:trPr>
          <w:trHeight w:val="33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70572,90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5505,70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4541,20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6522AF" w:rsidRPr="00F313AA" w:rsidTr="00B90819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4368,18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5990,33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001,85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6522AF" w:rsidRPr="00F313AA" w:rsidTr="00B90819">
        <w:trPr>
          <w:trHeight w:val="191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71650,68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25758,06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45479,01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6522AF" w:rsidRDefault="006522AF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>Раздел 4   "Целевые индикаторы" изложить в новой редакции согласно приложению 1 к настоящему постановлению.</w:t>
      </w:r>
    </w:p>
    <w:p w:rsidR="006522AF" w:rsidRPr="00842590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Раздел 6 "</w:t>
      </w:r>
      <w:r w:rsidRPr="00842590">
        <w:rPr>
          <w:rFonts w:ascii="Times New Roman" w:hAnsi="Times New Roman"/>
          <w:bCs/>
          <w:sz w:val="26"/>
          <w:szCs w:val="26"/>
        </w:rPr>
        <w:t>Перечень подпрограмм и основных мероприятий программы"  изложить в новой редакции согласно приложению 2 к настоящему постановлению.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 xml:space="preserve">  1.5.   </w:t>
      </w:r>
      <w:r w:rsidRPr="00842590">
        <w:rPr>
          <w:rFonts w:ascii="Times New Roman" w:hAnsi="Times New Roman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 приложению 3 к настоящему постановлению. 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  1.6 В наименовании подпрограммы 1 "Народное творчество и культурно-досуговая деятельность" и по ее тексту слова "до 202</w:t>
      </w:r>
      <w:r>
        <w:rPr>
          <w:rFonts w:ascii="Times New Roman" w:hAnsi="Times New Roman"/>
          <w:sz w:val="26"/>
          <w:szCs w:val="26"/>
        </w:rPr>
        <w:t>2</w:t>
      </w:r>
      <w:r w:rsidRPr="00842590">
        <w:rPr>
          <w:rFonts w:ascii="Times New Roman" w:hAnsi="Times New Roman"/>
          <w:sz w:val="26"/>
          <w:szCs w:val="26"/>
        </w:rPr>
        <w:t xml:space="preserve"> года" заменить на слова "до 202</w:t>
      </w:r>
      <w:r>
        <w:rPr>
          <w:rFonts w:ascii="Times New Roman" w:hAnsi="Times New Roman"/>
          <w:sz w:val="26"/>
          <w:szCs w:val="26"/>
        </w:rPr>
        <w:t>3</w:t>
      </w:r>
      <w:r w:rsidRPr="00842590">
        <w:rPr>
          <w:rFonts w:ascii="Times New Roman" w:hAnsi="Times New Roman"/>
          <w:sz w:val="26"/>
          <w:szCs w:val="26"/>
        </w:rPr>
        <w:t xml:space="preserve"> года".</w:t>
      </w:r>
    </w:p>
    <w:p w:rsidR="006522AF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590">
        <w:rPr>
          <w:rFonts w:ascii="Times New Roman" w:hAnsi="Times New Roman"/>
          <w:sz w:val="26"/>
          <w:szCs w:val="26"/>
        </w:rPr>
        <w:t xml:space="preserve">  1.7. В паспорте подпрограммы 1 "Народное творчество и культурно-досуговая деятельность" объемы бюджетных ассигнований изложить в новой редакции:  </w:t>
      </w:r>
    </w:p>
    <w:tbl>
      <w:tblPr>
        <w:tblpPr w:leftFromText="180" w:rightFromText="180" w:vertAnchor="text" w:horzAnchor="page" w:tblpX="1823" w:tblpY="14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418"/>
        <w:gridCol w:w="1508"/>
        <w:gridCol w:w="1218"/>
        <w:gridCol w:w="1560"/>
        <w:gridCol w:w="1333"/>
        <w:gridCol w:w="1334"/>
      </w:tblGrid>
      <w:tr w:rsidR="006522AF" w:rsidRPr="00F14D56" w:rsidTr="00B90819">
        <w:trPr>
          <w:trHeight w:val="7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2590" w:rsidRDefault="006522AF" w:rsidP="00B908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6522AF" w:rsidRPr="00F14D56" w:rsidTr="00B90819">
        <w:trPr>
          <w:trHeight w:val="7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 xml:space="preserve">  ВБ</w:t>
            </w:r>
          </w:p>
        </w:tc>
      </w:tr>
      <w:tr w:rsidR="006522AF" w:rsidRPr="00D82816" w:rsidTr="00B90819">
        <w:trPr>
          <w:trHeight w:val="40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D82816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510496,27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D82816">
              <w:rPr>
                <w:rFonts w:ascii="Times New Roman" w:eastAsia="Calibri" w:hAnsi="Times New Roman"/>
              </w:rPr>
              <w:t>39</w:t>
            </w:r>
            <w:r>
              <w:rPr>
                <w:rFonts w:ascii="Times New Roman" w:eastAsia="Calibri" w:hAnsi="Times New Roman"/>
              </w:rPr>
              <w:t>4</w:t>
            </w:r>
            <w:r w:rsidRPr="00D8281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>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112676,19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81879,61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1992,20</w:t>
            </w:r>
          </w:p>
        </w:tc>
      </w:tr>
      <w:tr w:rsidR="006522AF" w:rsidRPr="00D82816" w:rsidTr="00B90819">
        <w:trPr>
          <w:trHeight w:val="297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D82816" w:rsidTr="00B90819">
        <w:trPr>
          <w:trHeight w:val="374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1948,8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2361,7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>729,50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857,60</w:t>
            </w:r>
          </w:p>
        </w:tc>
      </w:tr>
      <w:tr w:rsidR="006522AF" w:rsidRPr="00D82816" w:rsidTr="00B90819">
        <w:trPr>
          <w:trHeight w:val="421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14086,60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2899,70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10052,30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1134,60</w:t>
            </w:r>
          </w:p>
        </w:tc>
      </w:tr>
      <w:tr w:rsidR="006522AF" w:rsidRPr="00D82816" w:rsidTr="00B90819">
        <w:trPr>
          <w:trHeight w:val="32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25403,96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423,50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4522,85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20457,61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D82816" w:rsidTr="00B90819">
        <w:trPr>
          <w:trHeight w:val="408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57125,44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17671,12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15672,42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23781,90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D82816" w:rsidTr="00B90819">
        <w:trPr>
          <w:trHeight w:val="18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99805,20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66391,67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15020,95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D8281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>392,58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D82816" w:rsidTr="00B90819">
        <w:trPr>
          <w:trHeight w:val="55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80746,78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Pr="00D82816">
              <w:rPr>
                <w:rFonts w:ascii="Times New Roman" w:eastAsia="Calibri" w:hAnsi="Times New Roman"/>
              </w:rPr>
              <w:t>85</w:t>
            </w:r>
            <w:r>
              <w:rPr>
                <w:rFonts w:ascii="Times New Roman" w:eastAsia="Calibri" w:hAnsi="Times New Roman"/>
              </w:rPr>
              <w:t>36</w:t>
            </w:r>
            <w:r w:rsidRPr="00D82816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22415,24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9794,56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D82816" w:rsidTr="00B90819">
        <w:trPr>
          <w:trHeight w:val="43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7525,10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0</w:t>
            </w:r>
            <w:r w:rsidRPr="00D8281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5744,70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1380,40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D82816" w:rsidTr="00B90819">
        <w:trPr>
          <w:trHeight w:val="25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44748,76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7556</w:t>
            </w:r>
            <w:r w:rsidRPr="00D82816">
              <w:rPr>
                <w:rFonts w:ascii="Times New Roman" w:eastAsia="Calibri" w:hAnsi="Times New Roman"/>
              </w:rPr>
              <w:t>,06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6942,70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D82816" w:rsidTr="00B90819">
        <w:trPr>
          <w:trHeight w:val="221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39105,63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16482,57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22348,06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B90819" w:rsidRDefault="006522AF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82816">
        <w:rPr>
          <w:rFonts w:ascii="Times New Roman" w:hAnsi="Times New Roman"/>
          <w:sz w:val="28"/>
          <w:szCs w:val="28"/>
        </w:rPr>
        <w:t>1.</w:t>
      </w: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82816">
        <w:rPr>
          <w:rFonts w:ascii="Times New Roman" w:hAnsi="Times New Roman"/>
          <w:sz w:val="28"/>
          <w:szCs w:val="28"/>
        </w:rPr>
        <w:t xml:space="preserve"> Раздел 4 "Целевые индикаторы выполнения подпрогра</w:t>
      </w:r>
      <w:r>
        <w:rPr>
          <w:rFonts w:ascii="Times New Roman" w:hAnsi="Times New Roman"/>
          <w:sz w:val="28"/>
          <w:szCs w:val="28"/>
        </w:rPr>
        <w:t>ммы "Народное творчество и культурно-досуговая деятельность" изложить в новой редакции согласно приложению 4 к настоящему постановлению.</w:t>
      </w:r>
    </w:p>
    <w:p w:rsidR="006522AF" w:rsidRPr="0008339D" w:rsidRDefault="006522AF" w:rsidP="006522AF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 </w:t>
      </w:r>
      <w:r w:rsidRPr="00202E80">
        <w:rPr>
          <w:rFonts w:ascii="Times New Roman" w:hAnsi="Times New Roman"/>
          <w:sz w:val="28"/>
          <w:szCs w:val="28"/>
        </w:rPr>
        <w:t xml:space="preserve">Раздел 6 «Перечень основных мероприятий подпрограммы «Народное творчество и культурно-досуговая деятельность» изложить в </w:t>
      </w:r>
      <w:r w:rsidRPr="0008339D">
        <w:rPr>
          <w:rFonts w:ascii="Times New Roman" w:hAnsi="Times New Roman"/>
          <w:sz w:val="28"/>
          <w:szCs w:val="28"/>
        </w:rPr>
        <w:t xml:space="preserve">новой редакции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08339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8339D">
        <w:rPr>
          <w:rFonts w:ascii="Times New Roman" w:hAnsi="Times New Roman"/>
          <w:bCs/>
          <w:sz w:val="28"/>
          <w:szCs w:val="28"/>
        </w:rPr>
        <w:t>.</w:t>
      </w:r>
    </w:p>
    <w:p w:rsidR="006522AF" w:rsidRPr="0008339D" w:rsidRDefault="006522AF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8339D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10</w:t>
      </w:r>
      <w:r w:rsidRPr="0008339D">
        <w:rPr>
          <w:rFonts w:ascii="Times New Roman" w:hAnsi="Times New Roman"/>
          <w:bCs/>
          <w:sz w:val="28"/>
          <w:szCs w:val="28"/>
        </w:rPr>
        <w:t xml:space="preserve">.   </w:t>
      </w:r>
      <w:r w:rsidRPr="0008339D">
        <w:rPr>
          <w:rFonts w:ascii="Times New Roman" w:hAnsi="Times New Roman"/>
          <w:sz w:val="28"/>
          <w:szCs w:val="28"/>
        </w:rPr>
        <w:t xml:space="preserve">Раздел 7 «Ресурсное обеспечение подпрограммы «Народное творчество и культурно-досуговая деятельность» за счет средств муниципального образования  «Мухоршибирский район» изложить в новой </w:t>
      </w:r>
      <w:r>
        <w:rPr>
          <w:rFonts w:ascii="Times New Roman" w:hAnsi="Times New Roman"/>
          <w:sz w:val="28"/>
          <w:szCs w:val="28"/>
        </w:rPr>
        <w:t>редакции  согласно  приложению 6</w:t>
      </w:r>
      <w:r w:rsidRPr="0008339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522AF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833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08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наименовании подпрограммы 2</w:t>
      </w:r>
      <w:r w:rsidRPr="000B60F9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Библиотеки</w:t>
      </w:r>
      <w:r w:rsidRPr="000B60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по ее тексту слова "до 2022 года" заменить на слова "до 2023 года".</w:t>
      </w:r>
    </w:p>
    <w:p w:rsidR="006522AF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08339D">
        <w:rPr>
          <w:rFonts w:ascii="Times New Roman" w:hAnsi="Times New Roman"/>
          <w:sz w:val="28"/>
          <w:szCs w:val="28"/>
        </w:rPr>
        <w:t>В паспорте подпрограммы  2 "Библиотеки</w:t>
      </w:r>
      <w:r w:rsidRPr="000B60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объемы бюджетных ассигнований изложить в следующей редакции: 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6522AF" w:rsidRPr="00F14D56" w:rsidTr="00B90819">
        <w:trPr>
          <w:trHeight w:val="280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22AF" w:rsidRPr="000E299D" w:rsidRDefault="006522AF" w:rsidP="00B908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</w:tr>
      <w:tr w:rsidR="006522AF" w:rsidRPr="00F14D5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ВБ</w:t>
            </w:r>
          </w:p>
        </w:tc>
      </w:tr>
      <w:tr w:rsidR="006522AF" w:rsidRPr="00F313AA" w:rsidTr="00B90819">
        <w:trPr>
          <w:trHeight w:val="35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2014-202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103211,88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556,33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B8709D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191,96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71463,59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B8709D" w:rsidRDefault="006522A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F313AA" w:rsidTr="00B90819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2014год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AF" w:rsidRPr="00B8709D" w:rsidRDefault="006522AF" w:rsidP="00B90819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5804,60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5770,20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2AF" w:rsidRPr="00B8709D" w:rsidRDefault="006522A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F313AA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8452,40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2AF" w:rsidRPr="00B8709D" w:rsidRDefault="006522A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F313AA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984</w:t>
            </w:r>
            <w:r w:rsidRPr="00B8709D">
              <w:rPr>
                <w:rFonts w:ascii="Times New Roman" w:eastAsia="Calibri" w:hAnsi="Times New Roman"/>
              </w:rPr>
              <w:t>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</w:t>
            </w:r>
            <w:r>
              <w:rPr>
                <w:rFonts w:ascii="Times New Roman" w:eastAsia="Calibri" w:hAnsi="Times New Roman"/>
              </w:rPr>
              <w:t>1</w:t>
            </w:r>
            <w:r w:rsidRPr="00B8709D">
              <w:rPr>
                <w:rFonts w:ascii="Times New Roman" w:eastAsia="Calibri" w:hAnsi="Times New Roman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2AF" w:rsidRPr="00B8709D" w:rsidRDefault="006522A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F313AA" w:rsidTr="00B90819">
        <w:trPr>
          <w:trHeight w:val="39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11878,44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B8709D" w:rsidRDefault="006522AF" w:rsidP="00B90819">
            <w:pPr>
              <w:tabs>
                <w:tab w:val="left" w:pos="266"/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ab/>
            </w:r>
            <w:r w:rsidRPr="00B8709D">
              <w:rPr>
                <w:rFonts w:ascii="Times New Roman" w:eastAsia="Calibri" w:hAnsi="Times New Roman"/>
              </w:rPr>
              <w:tab/>
              <w:t>0,0</w:t>
            </w:r>
          </w:p>
        </w:tc>
      </w:tr>
      <w:tr w:rsidR="006522AF" w:rsidRPr="00F313AA" w:rsidTr="00B90819">
        <w:trPr>
          <w:trHeight w:val="2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2341,82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59,03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968,34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7314,45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22AF" w:rsidRPr="00B8709D" w:rsidRDefault="006522AF" w:rsidP="00B90819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F313AA" w:rsidTr="00B90819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1907,10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</w:t>
            </w:r>
            <w:r w:rsidRPr="00B8709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22AF" w:rsidRPr="00B8709D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22AF" w:rsidRPr="00B8709D" w:rsidRDefault="006522AF" w:rsidP="00B90819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F313AA" w:rsidTr="00B90819">
        <w:trPr>
          <w:trHeight w:val="36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134</w:t>
            </w: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4459,50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88</w:t>
            </w:r>
            <w:r>
              <w:rPr>
                <w:rFonts w:ascii="Times New Roman" w:eastAsia="Calibri" w:hAnsi="Times New Roman"/>
              </w:rPr>
              <w:t>39</w:t>
            </w:r>
            <w:r w:rsidRPr="00B8709D">
              <w:rPr>
                <w:rFonts w:ascii="Times New Roman" w:eastAsia="Calibri" w:hAnsi="Times New Roman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B8709D" w:rsidRDefault="006522AF" w:rsidP="00B90819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F313AA" w:rsidTr="00B90819">
        <w:trPr>
          <w:trHeight w:val="236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14080</w:t>
            </w:r>
            <w:r w:rsidRPr="00B8709D">
              <w:rPr>
                <w:rFonts w:ascii="Times New Roman" w:eastAsia="Calibri" w:hAnsi="Times New Roman"/>
              </w:rPr>
              <w:t>,02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4682,67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>271,35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B8709D" w:rsidRDefault="006522AF" w:rsidP="00B90819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6522AF" w:rsidRPr="00F313AA" w:rsidTr="00B90819">
        <w:trPr>
          <w:trHeight w:val="240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15452,71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138,60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5148,74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B870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10165,37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AF" w:rsidRPr="00B8709D" w:rsidRDefault="006522AF" w:rsidP="00B9081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6522AF" w:rsidRPr="0008339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1.13. Раздел 4 "Целевые индикаторы" выполнения подпрограммы "Библиотеки" изложить в новой редакции согласно приложению 7 к настоящему постановлению.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1.14. Раздел 6 «Перечень основных мероприятий подпрограммы «Библиотеки» изложить в новой редакции согласно приложению 8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 xml:space="preserve">1.15.   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«Библиотеки» за счет средств муниципального образования «Мухоршибирский район» изложить в новой редакции  согласно  приложению 9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1.16.  В наименовании подпрограммы 2 " Дополнительное образование в сфере культуры " и по ее тексту слова "до 202</w:t>
      </w:r>
      <w:r>
        <w:rPr>
          <w:rFonts w:ascii="Times New Roman" w:hAnsi="Times New Roman"/>
          <w:sz w:val="26"/>
          <w:szCs w:val="26"/>
        </w:rPr>
        <w:t>2</w:t>
      </w:r>
      <w:r w:rsidRPr="00842590">
        <w:rPr>
          <w:rFonts w:ascii="Times New Roman" w:hAnsi="Times New Roman"/>
          <w:sz w:val="26"/>
          <w:szCs w:val="26"/>
        </w:rPr>
        <w:t xml:space="preserve"> года" заменить на слова "до 202</w:t>
      </w:r>
      <w:r>
        <w:rPr>
          <w:rFonts w:ascii="Times New Roman" w:hAnsi="Times New Roman"/>
          <w:sz w:val="26"/>
          <w:szCs w:val="26"/>
        </w:rPr>
        <w:t>3</w:t>
      </w:r>
      <w:r w:rsidRPr="00842590">
        <w:rPr>
          <w:rFonts w:ascii="Times New Roman" w:hAnsi="Times New Roman"/>
          <w:sz w:val="26"/>
          <w:szCs w:val="26"/>
        </w:rPr>
        <w:t xml:space="preserve"> года"   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1.17.В паспорте подпрограммы  3. "Дополнительное образование в сфере культуры" объемы бюджетных ассигнований изложить в новой редакции: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6522AF" w:rsidRPr="00F14D56" w:rsidTr="00B90819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2590" w:rsidRDefault="006522AF" w:rsidP="00B908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6522AF" w:rsidRPr="00F14D56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842590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6522AF" w:rsidRPr="00F313AA" w:rsidTr="00B90819">
        <w:trPr>
          <w:trHeight w:val="34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2014-202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>3909,50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6304,39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57520,01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85,10</w:t>
            </w:r>
          </w:p>
        </w:tc>
      </w:tr>
      <w:tr w:rsidR="006522AF" w:rsidRPr="00F313AA" w:rsidTr="00B90819">
        <w:trPr>
          <w:trHeight w:val="327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6320,70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3633,7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6668,2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</w:t>
            </w:r>
            <w:r>
              <w:rPr>
                <w:rFonts w:ascii="Times New Roman" w:eastAsia="Calibri" w:hAnsi="Times New Roman"/>
              </w:rPr>
              <w:t>0</w:t>
            </w: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3896,1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85,1</w:t>
            </w:r>
          </w:p>
        </w:tc>
      </w:tr>
      <w:tr w:rsidR="006522AF" w:rsidRPr="00F313A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371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3832,30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8119,47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26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2859,32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287,89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9571,43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34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4305,66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10</w:t>
            </w:r>
            <w:r>
              <w:rPr>
                <w:rFonts w:ascii="Times New Roman" w:eastAsia="Calibri" w:hAnsi="Times New Roman"/>
              </w:rPr>
              <w:t>089,96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D82816" w:rsidRDefault="006522AF" w:rsidP="00B90819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314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14622,80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11221,30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25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15</w:t>
            </w:r>
            <w:r>
              <w:rPr>
                <w:rFonts w:ascii="Times New Roman" w:eastAsia="Calibri" w:hAnsi="Times New Roman"/>
              </w:rPr>
              <w:t>539,40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37</w:t>
            </w:r>
            <w:r>
              <w:rPr>
                <w:rFonts w:ascii="Times New Roman" w:eastAsia="Calibri" w:hAnsi="Times New Roman"/>
              </w:rPr>
              <w:t>51</w:t>
            </w:r>
            <w:r w:rsidRPr="00D82816">
              <w:rPr>
                <w:rFonts w:ascii="Times New Roman" w:eastAsia="Calibri" w:hAnsi="Times New Roman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11787,80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221"/>
        </w:trPr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17092,34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4126,76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12965,58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1.18.  Раздел 4 "Целевые индикаторы выполнения подпрограммы "Дополнительное образование в сфере культуры" изложить в новой редакции согласно приложению 10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1.19.  Раздел 6 «Перечень основных мероприятий подпрограммы «Дополнительное образование  в сфере культуры» изложить в новой редакции  согласно  приложению 11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1.20.  Раздел 7 «Ресурсное обеспечение подпрограммы «Дополнительное  образование в сфере культуры» за счет средств бюджета муниципального образования «Мухоршибирский район» изложить в новой редакции  согласно  приложению 12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1.21. В наименовании подпрограммы 4 " Развитие туризма " и по ее тексту слова "до 202</w:t>
      </w:r>
      <w:r>
        <w:rPr>
          <w:rFonts w:ascii="Times New Roman" w:hAnsi="Times New Roman"/>
          <w:sz w:val="26"/>
          <w:szCs w:val="26"/>
        </w:rPr>
        <w:t>2</w:t>
      </w:r>
      <w:r w:rsidRPr="00842590">
        <w:rPr>
          <w:rFonts w:ascii="Times New Roman" w:hAnsi="Times New Roman"/>
          <w:sz w:val="26"/>
          <w:szCs w:val="26"/>
        </w:rPr>
        <w:t xml:space="preserve"> года" заменить на слова "до 202</w:t>
      </w:r>
      <w:r>
        <w:rPr>
          <w:rFonts w:ascii="Times New Roman" w:hAnsi="Times New Roman"/>
          <w:sz w:val="26"/>
          <w:szCs w:val="26"/>
        </w:rPr>
        <w:t>3</w:t>
      </w:r>
      <w:r w:rsidRPr="00842590">
        <w:rPr>
          <w:rFonts w:ascii="Times New Roman" w:hAnsi="Times New Roman"/>
          <w:sz w:val="26"/>
          <w:szCs w:val="26"/>
        </w:rPr>
        <w:t xml:space="preserve"> года"   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1.22.В паспорте подпрограммы  4. "Развитие туризма" объемы бюджетных ассигнований:</w:t>
      </w: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6522AF" w:rsidRPr="00F14D56" w:rsidTr="00B90819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0E299D" w:rsidRDefault="006522AF" w:rsidP="00B908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</w:tr>
      <w:tr w:rsidR="006522AF" w:rsidRPr="00F14D56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ВБ</w:t>
            </w:r>
          </w:p>
        </w:tc>
      </w:tr>
      <w:tr w:rsidR="006522AF" w:rsidRPr="00F313AA" w:rsidTr="00B90819">
        <w:trPr>
          <w:trHeight w:val="48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0E299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5595,30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312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2014год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248,50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92,2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189,00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33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0E299D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0E299D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16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Pr="000E299D">
              <w:rPr>
                <w:rFonts w:ascii="Times New Roman" w:eastAsia="Calibri" w:hAnsi="Times New Roman"/>
              </w:rPr>
              <w:t>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1900</w:t>
            </w:r>
            <w:r w:rsidRPr="000E299D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310</w:t>
            </w: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30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0E299D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6522AF" w:rsidRPr="00F313AA" w:rsidTr="00B90819">
        <w:trPr>
          <w:trHeight w:val="176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B90819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B908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Default="006522AF" w:rsidP="00B908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1.23.  Раздел 4. Целевые индикаторы выполнения подпрограммы 4 "Развитие туризма" изложить в новой редакции согласно приложению 13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 xml:space="preserve">1.24.  Раздел </w:t>
      </w:r>
      <w:r>
        <w:rPr>
          <w:rFonts w:ascii="Times New Roman" w:hAnsi="Times New Roman"/>
          <w:sz w:val="26"/>
          <w:szCs w:val="26"/>
        </w:rPr>
        <w:t>6</w:t>
      </w:r>
      <w:r w:rsidRPr="00842590">
        <w:rPr>
          <w:rFonts w:ascii="Times New Roman" w:hAnsi="Times New Roman"/>
          <w:sz w:val="26"/>
          <w:szCs w:val="26"/>
        </w:rPr>
        <w:t xml:space="preserve"> «Перечень основных мероприятий подпрограммы «Развитие туризма» изложить в новой редакции согласно приложению 14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1.25.  Раздел </w:t>
      </w:r>
      <w:r>
        <w:rPr>
          <w:rFonts w:ascii="Times New Roman" w:hAnsi="Times New Roman"/>
          <w:sz w:val="26"/>
          <w:szCs w:val="26"/>
        </w:rPr>
        <w:t>7</w:t>
      </w:r>
      <w:r w:rsidRPr="00842590">
        <w:rPr>
          <w:rFonts w:ascii="Times New Roman" w:hAnsi="Times New Roman"/>
          <w:sz w:val="26"/>
          <w:szCs w:val="26"/>
        </w:rPr>
        <w:t xml:space="preserve"> "Ресурсное обеспечение подпрограммы  "Развитие туризма" за счет средств бюджета муниципального образования "Мухоршибирский район" изложить в новой редакции согласно приложению 15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2. Разместить настоящее постановление на сайте администрации муниципального образования «Мухоршибирский район» в сети Интернет. 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И.П.Фетисову.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6522AF" w:rsidRPr="00842590" w:rsidRDefault="006522AF" w:rsidP="006522AF">
      <w:pPr>
        <w:pStyle w:val="af3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6522AF" w:rsidRPr="00842590" w:rsidRDefault="006522AF" w:rsidP="006522AF">
      <w:pPr>
        <w:pStyle w:val="af3"/>
        <w:ind w:firstLine="426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«Мухоршибирский район»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842590">
        <w:rPr>
          <w:rFonts w:ascii="Times New Roman" w:hAnsi="Times New Roman"/>
          <w:b/>
          <w:sz w:val="26"/>
          <w:szCs w:val="26"/>
        </w:rPr>
        <w:t xml:space="preserve">  В.Н. Молчанов 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  <w:sectPr w:rsidR="006522AF" w:rsidSect="006522AF">
          <w:headerReference w:type="default" r:id="rId8"/>
          <w:footerReference w:type="default" r:id="rId9"/>
          <w:pgSz w:w="11906" w:h="16838"/>
          <w:pgMar w:top="1134" w:right="851" w:bottom="1134" w:left="709" w:header="720" w:footer="720" w:gutter="0"/>
          <w:cols w:space="720"/>
          <w:docGrid w:linePitch="360"/>
        </w:sectPr>
      </w:pPr>
    </w:p>
    <w:p w:rsidR="00762060" w:rsidRDefault="00946563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</w:t>
      </w:r>
      <w:r w:rsidR="00762060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</w:p>
    <w:p w:rsidR="00762060" w:rsidRPr="00F14D56" w:rsidRDefault="00762060" w:rsidP="00762060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F14D56">
        <w:rPr>
          <w:rFonts w:ascii="Times New Roman" w:hAnsi="Times New Roman" w:cs="Times New Roman"/>
          <w:bCs/>
        </w:rPr>
        <w:t>»</w:t>
      </w:r>
      <w:r w:rsidR="00F21FF7">
        <w:rPr>
          <w:rFonts w:ascii="Times New Roman" w:hAnsi="Times New Roman" w:cs="Times New Roman"/>
          <w:bCs/>
        </w:rPr>
        <w:t xml:space="preserve"> ноября</w:t>
      </w:r>
      <w:r w:rsidRPr="00F14D56">
        <w:rPr>
          <w:rFonts w:ascii="Times New Roman" w:hAnsi="Times New Roman" w:cs="Times New Roman"/>
          <w:bCs/>
        </w:rPr>
        <w:t xml:space="preserve">  20</w:t>
      </w:r>
      <w:r>
        <w:rPr>
          <w:rFonts w:ascii="Times New Roman" w:hAnsi="Times New Roman" w:cs="Times New Roman"/>
          <w:bCs/>
        </w:rPr>
        <w:t>20</w:t>
      </w:r>
      <w:r w:rsidR="00F21FF7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 xml:space="preserve">. № </w:t>
      </w:r>
      <w:r w:rsidR="005103DE">
        <w:rPr>
          <w:rFonts w:ascii="Times New Roman" w:hAnsi="Times New Roman" w:cs="Times New Roman"/>
          <w:bCs/>
        </w:rPr>
        <w:t>846</w:t>
      </w:r>
    </w:p>
    <w:p w:rsidR="00762060" w:rsidRDefault="00762060" w:rsidP="0076206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</w:t>
      </w:r>
    </w:p>
    <w:p w:rsidR="00762060" w:rsidRPr="00E75278" w:rsidRDefault="00762060" w:rsidP="00762060">
      <w:pPr>
        <w:spacing w:after="0" w:line="240" w:lineRule="auto"/>
        <w:jc w:val="center"/>
        <w:outlineLvl w:val="0"/>
        <w:rPr>
          <w:rFonts w:ascii="Times New Roman" w:eastAsia="Calibri" w:hAnsi="Times New Roman"/>
        </w:rPr>
      </w:pPr>
      <w:r w:rsidRPr="00E75278">
        <w:rPr>
          <w:rFonts w:ascii="Times New Roman" w:eastAsia="Calibri" w:hAnsi="Times New Roman"/>
        </w:rPr>
        <w:t>Раздел 4.  Целевые индикаторы</w:t>
      </w:r>
    </w:p>
    <w:tbl>
      <w:tblPr>
        <w:tblpPr w:leftFromText="180" w:rightFromText="180" w:vertAnchor="text" w:horzAnchor="margin" w:tblpXSpec="center" w:tblpY="53"/>
        <w:tblW w:w="16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4136"/>
        <w:gridCol w:w="559"/>
        <w:gridCol w:w="558"/>
        <w:gridCol w:w="709"/>
        <w:gridCol w:w="991"/>
        <w:gridCol w:w="10"/>
        <w:gridCol w:w="20"/>
        <w:gridCol w:w="961"/>
        <w:gridCol w:w="10"/>
        <w:gridCol w:w="25"/>
        <w:gridCol w:w="815"/>
        <w:gridCol w:w="10"/>
        <w:gridCol w:w="25"/>
        <w:gridCol w:w="674"/>
        <w:gridCol w:w="10"/>
        <w:gridCol w:w="30"/>
        <w:gridCol w:w="809"/>
        <w:gridCol w:w="10"/>
        <w:gridCol w:w="30"/>
        <w:gridCol w:w="810"/>
        <w:gridCol w:w="10"/>
        <w:gridCol w:w="30"/>
        <w:gridCol w:w="819"/>
        <w:gridCol w:w="30"/>
        <w:gridCol w:w="825"/>
        <w:gridCol w:w="30"/>
        <w:gridCol w:w="854"/>
        <w:gridCol w:w="996"/>
        <w:gridCol w:w="850"/>
      </w:tblGrid>
      <w:tr w:rsidR="00207CD7" w:rsidRPr="00E75278" w:rsidTr="00207CD7">
        <w:trPr>
          <w:trHeight w:val="1416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№</w:t>
            </w:r>
          </w:p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Наименование</w:t>
            </w:r>
          </w:p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показателя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Ед.изм.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Формула</w:t>
            </w:r>
          </w:p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расчета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Необходимое</w:t>
            </w:r>
          </w:p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направление</w:t>
            </w:r>
          </w:p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изменений</w:t>
            </w:r>
          </w:p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6105" w:type="dxa"/>
            <w:gridSpan w:val="1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Базовые значения</w:t>
            </w:r>
          </w:p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Default="00762060" w:rsidP="00207CD7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207CD7" w:rsidRPr="00E75278" w:rsidTr="00207CD7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2013г.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6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2023г.</w:t>
            </w:r>
          </w:p>
        </w:tc>
      </w:tr>
      <w:tr w:rsidR="00762060" w:rsidRPr="00E75278" w:rsidTr="00207CD7">
        <w:trPr>
          <w:trHeight w:val="23"/>
        </w:trPr>
        <w:tc>
          <w:tcPr>
            <w:tcW w:w="16170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eastAsia="Calibri" w:hAnsi="Times New Roman"/>
                <w:b/>
              </w:rPr>
              <w:t>Подпрограмма 1. "Народное творчество"</w:t>
            </w:r>
          </w:p>
        </w:tc>
      </w:tr>
      <w:tr w:rsidR="00207CD7" w:rsidRPr="00CC7FAB" w:rsidTr="00207CD7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платных услуг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1866,1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0,903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8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C43035" w:rsidP="006F2F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6F2FB7">
              <w:rPr>
                <w:rFonts w:ascii="Times New Roman" w:eastAsia="Calibri" w:hAnsi="Times New Roman"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6F2FB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C43035" w:rsidP="006F2F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6F2FB7"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6F2FB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6F2FB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662,4</w:t>
            </w:r>
            <w:r w:rsidR="00C4303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6F2FB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696</w:t>
            </w:r>
            <w:r w:rsidR="00C43035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207CD7" w:rsidRPr="00E75278" w:rsidTr="00207CD7">
        <w:trPr>
          <w:trHeight w:val="191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7211A4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</w:t>
            </w:r>
            <w:r w:rsidR="00992C8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7211A4" w:rsidP="00992C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</w:t>
            </w:r>
            <w:r w:rsidR="00992C8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</w:t>
            </w:r>
            <w:r w:rsidR="007211A4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7211A4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</w:tr>
      <w:tr w:rsidR="00207CD7" w:rsidRPr="00E75278" w:rsidTr="00207CD7">
        <w:trPr>
          <w:trHeight w:val="436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8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D3928" w:rsidRDefault="007211A4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</w:t>
            </w:r>
            <w:r w:rsidR="00762060" w:rsidRPr="002D3928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7211A4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7211A4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</w:tr>
      <w:tr w:rsidR="00207CD7" w:rsidRPr="00E75278" w:rsidTr="00207CD7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Численность занятых,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7211A4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146,3</w:t>
            </w:r>
          </w:p>
        </w:tc>
        <w:tc>
          <w:tcPr>
            <w:tcW w:w="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211A4">
              <w:rPr>
                <w:rFonts w:ascii="Times New Roman" w:eastAsia="Calibri" w:hAnsi="Times New Roman"/>
                <w:sz w:val="20"/>
                <w:szCs w:val="20"/>
              </w:rPr>
              <w:t>46,3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211A4">
              <w:rPr>
                <w:rFonts w:ascii="Times New Roman" w:eastAsia="Calibri" w:hAnsi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62060" w:rsidRPr="002D3928" w:rsidRDefault="007211A4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146,3</w:t>
            </w:r>
          </w:p>
        </w:tc>
      </w:tr>
      <w:tr w:rsidR="00207CD7" w:rsidRPr="00E75278" w:rsidTr="00207CD7">
        <w:trPr>
          <w:trHeight w:val="250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12359,0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15641,4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15797,8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6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211A4">
              <w:rPr>
                <w:rFonts w:ascii="Times New Roman" w:eastAsia="Calibri" w:hAnsi="Times New Roman"/>
                <w:sz w:val="20"/>
                <w:szCs w:val="20"/>
              </w:rPr>
              <w:t>7 333,0</w:t>
            </w:r>
          </w:p>
        </w:tc>
        <w:tc>
          <w:tcPr>
            <w:tcW w:w="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211A4">
              <w:rPr>
                <w:rFonts w:ascii="Times New Roman" w:eastAsia="Calibri" w:hAnsi="Times New Roman"/>
                <w:sz w:val="20"/>
                <w:szCs w:val="20"/>
              </w:rPr>
              <w:t>7 333,0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211A4">
              <w:rPr>
                <w:rFonts w:ascii="Times New Roman" w:eastAsia="Calibri" w:hAnsi="Times New Roman"/>
                <w:sz w:val="20"/>
                <w:szCs w:val="20"/>
              </w:rPr>
              <w:t>7 333,0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62060" w:rsidRPr="002D3928" w:rsidRDefault="007211A4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27 333,0</w:t>
            </w:r>
          </w:p>
        </w:tc>
      </w:tr>
      <w:tr w:rsidR="00207CD7" w:rsidRPr="00E75278" w:rsidTr="00207CD7">
        <w:trPr>
          <w:trHeight w:val="258"/>
        </w:trPr>
        <w:tc>
          <w:tcPr>
            <w:tcW w:w="5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Доля зданий, которые находятся в аварийном состоянии или требуют кап.ремонта.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41576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37FEB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26,9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  22,2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7211A4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</w:tr>
      <w:tr w:rsidR="00762060" w:rsidRPr="00E75278" w:rsidTr="00207CD7">
        <w:trPr>
          <w:trHeight w:val="23"/>
        </w:trPr>
        <w:tc>
          <w:tcPr>
            <w:tcW w:w="16170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42FA" w:rsidRDefault="007842FA" w:rsidP="00207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62060" w:rsidRPr="002D3928" w:rsidRDefault="00762060" w:rsidP="00207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 2. «Библиотеки»</w:t>
            </w:r>
          </w:p>
        </w:tc>
      </w:tr>
      <w:tr w:rsidR="00FA311B" w:rsidRPr="00241576" w:rsidTr="00207CD7">
        <w:trPr>
          <w:trHeight w:val="50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rPr>
                <w:rFonts w:ascii="Times New Roman" w:hAnsi="Times New Roman"/>
              </w:rPr>
            </w:pPr>
            <w:r w:rsidRPr="00E752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библиотеками, % от нормативной потребности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91,3</w:t>
            </w:r>
          </w:p>
        </w:tc>
        <w:tc>
          <w:tcPr>
            <w:tcW w:w="99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89,1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 80,0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37FEB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7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90,0</w:t>
            </w:r>
          </w:p>
        </w:tc>
      </w:tr>
      <w:tr w:rsidR="00FA311B" w:rsidRPr="00241576" w:rsidTr="00207CD7">
        <w:trPr>
          <w:trHeight w:val="244"/>
        </w:trPr>
        <w:tc>
          <w:tcPr>
            <w:tcW w:w="5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Default="00FA311B" w:rsidP="00207CD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Посещаемость </w:t>
            </w:r>
          </w:p>
          <w:p w:rsidR="00FA311B" w:rsidRPr="00E75278" w:rsidRDefault="00FA311B" w:rsidP="00207C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E7527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37FEB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tabs>
                <w:tab w:val="left" w:pos="219"/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ab/>
            </w:r>
            <w:r w:rsidRPr="002D3928">
              <w:rPr>
                <w:rFonts w:ascii="Times New Roman" w:eastAsia="Calibri" w:hAnsi="Times New Roman"/>
              </w:rPr>
              <w:tab/>
              <w:t>9,9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10,4</w:t>
            </w:r>
          </w:p>
        </w:tc>
      </w:tr>
      <w:tr w:rsidR="00FA311B" w:rsidRPr="002D3928" w:rsidTr="00207CD7">
        <w:trPr>
          <w:trHeight w:val="704"/>
        </w:trPr>
        <w:tc>
          <w:tcPr>
            <w:tcW w:w="5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Доля зданий, которые находятся в аварийном состоянии или требуют кап.ремонта.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tabs>
                <w:tab w:val="left" w:pos="219"/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26</w:t>
            </w:r>
            <w:r w:rsidRPr="002D3928">
              <w:rPr>
                <w:rFonts w:ascii="Times New Roman" w:eastAsia="Calibri" w:hAnsi="Times New Roman"/>
              </w:rPr>
              <w:t>,</w:t>
            </w:r>
            <w:r w:rsidRPr="002D3928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22</w:t>
            </w:r>
            <w:r w:rsidRPr="002D3928">
              <w:rPr>
                <w:rFonts w:ascii="Times New Roman" w:eastAsia="Calibri" w:hAnsi="Times New Roman"/>
              </w:rPr>
              <w:t>,</w:t>
            </w:r>
            <w:r w:rsidRPr="002D3928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22</w:t>
            </w:r>
            <w:r w:rsidRPr="002D3928">
              <w:rPr>
                <w:rFonts w:ascii="Times New Roman" w:eastAsia="Calibri" w:hAnsi="Times New Roman"/>
              </w:rPr>
              <w:t>,</w:t>
            </w:r>
            <w:r w:rsidRPr="002D3928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22</w:t>
            </w:r>
            <w:r w:rsidRPr="002D3928">
              <w:rPr>
                <w:rFonts w:ascii="Times New Roman" w:eastAsia="Calibri" w:hAnsi="Times New Roman"/>
              </w:rPr>
              <w:t>,</w:t>
            </w:r>
            <w:r w:rsidRPr="002D3928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22,2</w:t>
            </w:r>
          </w:p>
        </w:tc>
      </w:tr>
      <w:tr w:rsidR="00762060" w:rsidRPr="002D3928" w:rsidTr="00207CD7">
        <w:trPr>
          <w:trHeight w:val="23"/>
        </w:trPr>
        <w:tc>
          <w:tcPr>
            <w:tcW w:w="16170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3.«Дополнительное образование в сфере культуры»</w:t>
            </w:r>
          </w:p>
        </w:tc>
      </w:tr>
      <w:tr w:rsidR="00FA311B" w:rsidRPr="002D3928" w:rsidTr="00207CD7">
        <w:trPr>
          <w:trHeight w:val="562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hAnsi="Times New Roman"/>
                <w:spacing w:val="-4"/>
              </w:rPr>
              <w:t>Охват детей до 15 лет, обучающихся в общей численности детей этого возраста, 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2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71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A311B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5,8</w:t>
            </w:r>
          </w:p>
        </w:tc>
      </w:tr>
      <w:tr w:rsidR="00FA311B" w:rsidRPr="002D3928" w:rsidTr="00207CD7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Объем платных услуг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443</w:t>
            </w:r>
            <w:r w:rsidRPr="002D3928">
              <w:rPr>
                <w:rFonts w:ascii="Times New Roman" w:eastAsia="Calibri" w:hAnsi="Times New Roman"/>
              </w:rPr>
              <w:t>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455,0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464,0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483,5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491,0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311B" w:rsidRPr="002D3928" w:rsidRDefault="00FA311B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311B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522,0</w:t>
            </w:r>
          </w:p>
        </w:tc>
      </w:tr>
      <w:tr w:rsidR="00762060" w:rsidRPr="002D3928" w:rsidTr="00207CD7">
        <w:trPr>
          <w:trHeight w:val="23"/>
        </w:trPr>
        <w:tc>
          <w:tcPr>
            <w:tcW w:w="16170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2060" w:rsidRPr="002D3928" w:rsidRDefault="00762060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 4. «Развитие туризма»</w:t>
            </w:r>
          </w:p>
        </w:tc>
      </w:tr>
      <w:tr w:rsidR="00207CD7" w:rsidRPr="002D3928" w:rsidTr="00207CD7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прибытий, чел.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7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1836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1873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3745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3861,0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1218,0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1279,0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1343,0</w:t>
            </w:r>
          </w:p>
        </w:tc>
      </w:tr>
      <w:tr w:rsidR="00207CD7" w:rsidRPr="002D3928" w:rsidTr="00207CD7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30,0</w:t>
            </w:r>
          </w:p>
        </w:tc>
        <w:tc>
          <w:tcPr>
            <w:tcW w:w="7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207CD7" w:rsidRPr="002D3928" w:rsidTr="00207CD7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услуг оказанных туристам. 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млн.руб.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0,054</w:t>
            </w:r>
          </w:p>
        </w:tc>
        <w:tc>
          <w:tcPr>
            <w:tcW w:w="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0,054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0,060</w:t>
            </w:r>
          </w:p>
        </w:tc>
        <w:tc>
          <w:tcPr>
            <w:tcW w:w="7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0,65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0,070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0,1595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0,16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0,048</w:t>
            </w:r>
          </w:p>
        </w:tc>
      </w:tr>
      <w:tr w:rsidR="00207CD7" w:rsidRPr="00E75278" w:rsidTr="00207CD7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7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24717,52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7 333,0</w:t>
            </w:r>
          </w:p>
        </w:tc>
        <w:tc>
          <w:tcPr>
            <w:tcW w:w="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7 333,0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7 333,0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7 333,0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7CD7" w:rsidRPr="002D3928" w:rsidRDefault="00207CD7" w:rsidP="00207C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27 333,0</w:t>
            </w:r>
          </w:p>
        </w:tc>
      </w:tr>
    </w:tbl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86091" w:rsidRDefault="00F86091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2635C">
        <w:rPr>
          <w:rFonts w:ascii="Times New Roman" w:hAnsi="Times New Roman" w:cs="Times New Roman"/>
          <w:bCs/>
        </w:rPr>
        <w:t xml:space="preserve"> </w:t>
      </w:r>
      <w:r w:rsidR="00574CD5" w:rsidRPr="00F14D56">
        <w:rPr>
          <w:rFonts w:ascii="Times New Roman" w:hAnsi="Times New Roman" w:cs="Times New Roman"/>
          <w:bCs/>
        </w:rPr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2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</w:t>
      </w:r>
      <w:r w:rsidR="00AE03F7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>постановлению администрации муниципального</w:t>
      </w:r>
    </w:p>
    <w:p w:rsidR="00A8555E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097287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F14D56">
        <w:rPr>
          <w:rFonts w:ascii="Times New Roman" w:hAnsi="Times New Roman" w:cs="Times New Roman"/>
          <w:bCs/>
        </w:rPr>
        <w:t>»</w:t>
      </w:r>
      <w:r w:rsidR="00A8555E">
        <w:rPr>
          <w:rFonts w:ascii="Times New Roman" w:hAnsi="Times New Roman" w:cs="Times New Roman"/>
          <w:bCs/>
        </w:rPr>
        <w:t xml:space="preserve"> </w:t>
      </w:r>
      <w:r w:rsidR="00E82FA2">
        <w:rPr>
          <w:rFonts w:ascii="Times New Roman" w:hAnsi="Times New Roman" w:cs="Times New Roman"/>
          <w:bCs/>
        </w:rPr>
        <w:t>ноября</w:t>
      </w:r>
      <w:r w:rsidRPr="00F14D56">
        <w:rPr>
          <w:rFonts w:ascii="Times New Roman" w:hAnsi="Times New Roman" w:cs="Times New Roman"/>
          <w:bCs/>
        </w:rPr>
        <w:t xml:space="preserve">  20</w:t>
      </w:r>
      <w:r w:rsidR="00A8555E">
        <w:rPr>
          <w:rFonts w:ascii="Times New Roman" w:hAnsi="Times New Roman" w:cs="Times New Roman"/>
          <w:bCs/>
        </w:rPr>
        <w:t>20</w:t>
      </w:r>
      <w:r w:rsidR="00237FEB">
        <w:rPr>
          <w:rFonts w:ascii="Times New Roman" w:hAnsi="Times New Roman" w:cs="Times New Roman"/>
          <w:bCs/>
        </w:rPr>
        <w:t>г. №</w:t>
      </w:r>
      <w:r w:rsidR="00A8555E">
        <w:rPr>
          <w:rFonts w:ascii="Times New Roman" w:hAnsi="Times New Roman" w:cs="Times New Roman"/>
          <w:bCs/>
        </w:rPr>
        <w:t xml:space="preserve"> </w:t>
      </w:r>
      <w:r w:rsidR="005103DE">
        <w:rPr>
          <w:rFonts w:ascii="Times New Roman" w:hAnsi="Times New Roman" w:cs="Times New Roman"/>
          <w:bCs/>
        </w:rPr>
        <w:t>846</w:t>
      </w:r>
      <w:r w:rsidR="00237FEB">
        <w:rPr>
          <w:rFonts w:ascii="Times New Roman" w:hAnsi="Times New Roman" w:cs="Times New Roman"/>
          <w:bCs/>
        </w:rPr>
        <w:t xml:space="preserve"> </w:t>
      </w:r>
    </w:p>
    <w:p w:rsidR="00A8555E" w:rsidRDefault="00A8555E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A8555E" w:rsidRDefault="00A8555E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74CD5" w:rsidRDefault="00574CD5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4D56">
        <w:rPr>
          <w:rFonts w:ascii="Times New Roman" w:hAnsi="Times New Roman" w:cs="Times New Roman"/>
          <w:bCs/>
          <w:sz w:val="22"/>
          <w:szCs w:val="22"/>
        </w:rPr>
        <w:t>Раздел 6.Перечень подпрограмм и основных мероприятий программы.</w:t>
      </w:r>
    </w:p>
    <w:p w:rsidR="007B42D2" w:rsidRDefault="007B42D2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709"/>
        <w:gridCol w:w="850"/>
        <w:gridCol w:w="709"/>
        <w:gridCol w:w="567"/>
        <w:gridCol w:w="709"/>
        <w:gridCol w:w="850"/>
        <w:gridCol w:w="851"/>
        <w:gridCol w:w="850"/>
        <w:gridCol w:w="993"/>
        <w:gridCol w:w="992"/>
        <w:gridCol w:w="992"/>
        <w:gridCol w:w="992"/>
        <w:gridCol w:w="993"/>
        <w:gridCol w:w="850"/>
        <w:gridCol w:w="992"/>
        <w:gridCol w:w="993"/>
      </w:tblGrid>
      <w:tr w:rsidR="00961156" w:rsidRPr="0046215C" w:rsidTr="00B65E55">
        <w:trPr>
          <w:trHeight w:val="234"/>
        </w:trPr>
        <w:tc>
          <w:tcPr>
            <w:tcW w:w="283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Мероп риятия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46215C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Источ-ники финан-сирова-ния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6" w:rsidRPr="00961156" w:rsidRDefault="00961156" w:rsidP="0096115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961156">
              <w:rPr>
                <w:rFonts w:ascii="Times New Roman" w:hAnsi="Times New Roman"/>
              </w:rPr>
              <w:t>Финансовые показатели</w:t>
            </w:r>
          </w:p>
        </w:tc>
      </w:tr>
      <w:tr w:rsidR="00961156" w:rsidRPr="0046215C" w:rsidTr="00B65E55">
        <w:trPr>
          <w:trHeight w:val="1590"/>
        </w:trPr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1156" w:rsidRPr="0046215C" w:rsidRDefault="00961156" w:rsidP="007B4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:rsidR="00961156" w:rsidRPr="0046215C" w:rsidRDefault="00961156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ла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ацион-зации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Окон чания реализации</w:t>
            </w:r>
          </w:p>
        </w:tc>
        <w:tc>
          <w:tcPr>
            <w:tcW w:w="709" w:type="dxa"/>
            <w:vMerge/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2014г 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2016г факт</w:t>
            </w:r>
          </w:p>
        </w:tc>
        <w:tc>
          <w:tcPr>
            <w:tcW w:w="993" w:type="dxa"/>
          </w:tcPr>
          <w:p w:rsidR="00961156" w:rsidRPr="0046215C" w:rsidRDefault="00961156" w:rsidP="007B42D2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2017г</w:t>
            </w:r>
          </w:p>
          <w:p w:rsidR="00961156" w:rsidRPr="0046215C" w:rsidRDefault="00961156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2018г факт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1156" w:rsidRPr="0046215C" w:rsidRDefault="00961156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</w:t>
            </w:r>
          </w:p>
          <w:p w:rsidR="00961156" w:rsidRPr="0046215C" w:rsidRDefault="00961156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462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61156" w:rsidRPr="0046215C" w:rsidRDefault="008C22D1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2020г </w:t>
            </w:r>
            <w:r w:rsidR="00961156" w:rsidRPr="0046215C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Default="00961156" w:rsidP="00F56A9F">
            <w:pPr>
              <w:suppressAutoHyphens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2020г утверждено</w:t>
            </w:r>
          </w:p>
          <w:p w:rsidR="00961156" w:rsidRPr="0046215C" w:rsidRDefault="00961156" w:rsidP="0060126D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Default="00961156" w:rsidP="0060126D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2021г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</w:t>
            </w:r>
            <w:r w:rsidRPr="004621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</w:t>
            </w:r>
          </w:p>
          <w:p w:rsidR="00961156" w:rsidRPr="0046215C" w:rsidRDefault="00961156" w:rsidP="0060126D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61156" w:rsidRPr="0046215C" w:rsidRDefault="00961156" w:rsidP="000E01FE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Default="00961156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2022г. план </w:t>
            </w:r>
          </w:p>
          <w:p w:rsidR="00961156" w:rsidRDefault="00961156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61156" w:rsidRPr="0046215C" w:rsidRDefault="00961156" w:rsidP="000E01FE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Default="00961156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2023г план</w:t>
            </w:r>
          </w:p>
          <w:p w:rsidR="00961156" w:rsidRDefault="00961156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61156" w:rsidRPr="0046215C" w:rsidRDefault="00961156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61C" w:rsidRPr="0046215C" w:rsidTr="00B65E55">
        <w:tc>
          <w:tcPr>
            <w:tcW w:w="283" w:type="dxa"/>
          </w:tcPr>
          <w:p w:rsidR="00961156" w:rsidRPr="0046215C" w:rsidRDefault="00961156" w:rsidP="005D34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6215C" w:rsidRDefault="00961156" w:rsidP="000E0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6215C" w:rsidRDefault="00961156" w:rsidP="0060126D">
            <w:pPr>
              <w:pStyle w:val="ConsPlusNormal"/>
              <w:ind w:left="534" w:hanging="6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6215C" w:rsidRDefault="00961156" w:rsidP="006012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6215C" w:rsidRDefault="00961156" w:rsidP="00B96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7561C" w:rsidRPr="0046215C" w:rsidTr="00B65E55">
        <w:trPr>
          <w:trHeight w:val="191"/>
        </w:trPr>
        <w:tc>
          <w:tcPr>
            <w:tcW w:w="283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961156" w:rsidRPr="0046215C" w:rsidRDefault="00961156" w:rsidP="005D3491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1. Народное творчество и культурно-досуговая деятельность»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№1,2,3,4,5 Индикатор №1,2,3,4,5</w:t>
            </w:r>
          </w:p>
        </w:tc>
        <w:tc>
          <w:tcPr>
            <w:tcW w:w="850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МБУК Центр сохранения и развития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ациональна культур «Малая Родина»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2015г</w:t>
            </w:r>
          </w:p>
        </w:tc>
        <w:tc>
          <w:tcPr>
            <w:tcW w:w="567" w:type="dxa"/>
            <w:vMerge w:val="restart"/>
          </w:tcPr>
          <w:p w:rsidR="00961156" w:rsidRPr="0046215C" w:rsidRDefault="003851AD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61156"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961156" w:rsidRPr="00B96635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11948,8</w:t>
            </w:r>
          </w:p>
        </w:tc>
        <w:tc>
          <w:tcPr>
            <w:tcW w:w="850" w:type="dxa"/>
          </w:tcPr>
          <w:p w:rsidR="00961156" w:rsidRPr="0046215C" w:rsidRDefault="00961156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14086,6</w:t>
            </w:r>
          </w:p>
        </w:tc>
        <w:tc>
          <w:tcPr>
            <w:tcW w:w="993" w:type="dxa"/>
          </w:tcPr>
          <w:p w:rsidR="00961156" w:rsidRPr="0046215C" w:rsidRDefault="00961156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25403,96</w:t>
            </w:r>
          </w:p>
        </w:tc>
        <w:tc>
          <w:tcPr>
            <w:tcW w:w="992" w:type="dxa"/>
          </w:tcPr>
          <w:p w:rsidR="00961156" w:rsidRPr="0046215C" w:rsidRDefault="00961156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57125,44</w:t>
            </w:r>
          </w:p>
        </w:tc>
        <w:tc>
          <w:tcPr>
            <w:tcW w:w="992" w:type="dxa"/>
          </w:tcPr>
          <w:p w:rsidR="00961156" w:rsidRPr="004E3577" w:rsidRDefault="00961156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37805,20</w:t>
            </w:r>
          </w:p>
        </w:tc>
        <w:tc>
          <w:tcPr>
            <w:tcW w:w="992" w:type="dxa"/>
          </w:tcPr>
          <w:p w:rsidR="00961156" w:rsidRPr="004E3577" w:rsidRDefault="00961156" w:rsidP="009B4C3C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18</w:t>
            </w:r>
            <w:r w:rsidR="009B4C3C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0746,78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B4C3C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180746,78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9B4C3C">
            <w:pPr>
              <w:ind w:left="268" w:hanging="37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375</w:t>
            </w:r>
            <w:r w:rsidR="009B4C3C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25</w:t>
            </w: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B4C3C" w:rsidP="0013420E">
            <w:pPr>
              <w:ind w:hanging="107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44748,76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9B4C3C" w:rsidP="00B9663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39105,63</w:t>
            </w:r>
          </w:p>
        </w:tc>
      </w:tr>
      <w:tr w:rsidR="0017561C" w:rsidRPr="0046215C" w:rsidTr="00B65E55">
        <w:trPr>
          <w:trHeight w:val="123"/>
        </w:trPr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B96635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2899,7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4522,85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15672,42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14400,95</w:t>
            </w:r>
          </w:p>
        </w:tc>
        <w:tc>
          <w:tcPr>
            <w:tcW w:w="992" w:type="dxa"/>
          </w:tcPr>
          <w:p w:rsidR="00961156" w:rsidRPr="004E3577" w:rsidRDefault="009B4C3C" w:rsidP="009B4C3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961156" w:rsidRPr="004E3577">
              <w:rPr>
                <w:rFonts w:ascii="Times New Roman" w:eastAsia="Calibri" w:hAnsi="Times New Roman"/>
                <w:sz w:val="18"/>
                <w:szCs w:val="18"/>
              </w:rPr>
              <w:t>24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15,24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B4C3C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22415,24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9B4C3C">
            <w:pPr>
              <w:ind w:left="268" w:hanging="37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9B4C3C" w:rsidRPr="004E3577">
              <w:rPr>
                <w:rFonts w:ascii="Times New Roman" w:eastAsia="Calibri" w:hAnsi="Times New Roman"/>
                <w:sz w:val="18"/>
                <w:szCs w:val="18"/>
              </w:rPr>
              <w:t>5744,7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9B4C3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9B4C3C" w:rsidRPr="004E3577">
              <w:rPr>
                <w:rFonts w:ascii="Times New Roman" w:eastAsia="Calibri" w:hAnsi="Times New Roman"/>
                <w:sz w:val="18"/>
                <w:szCs w:val="18"/>
              </w:rPr>
              <w:t>7556,06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9B4C3C" w:rsidP="00B9663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16482,57</w:t>
            </w:r>
          </w:p>
        </w:tc>
      </w:tr>
      <w:tr w:rsidR="0017561C" w:rsidRPr="0046215C" w:rsidTr="00B65E55">
        <w:trPr>
          <w:trHeight w:val="183"/>
        </w:trPr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B96635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8729,5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10052,3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20457,61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23781,9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18392,58</w:t>
            </w:r>
          </w:p>
        </w:tc>
        <w:tc>
          <w:tcPr>
            <w:tcW w:w="992" w:type="dxa"/>
          </w:tcPr>
          <w:p w:rsidR="00961156" w:rsidRPr="004E3577" w:rsidRDefault="00961156" w:rsidP="00632D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632DEF" w:rsidRPr="004E3577">
              <w:rPr>
                <w:rFonts w:ascii="Times New Roman" w:eastAsia="Calibri" w:hAnsi="Times New Roman"/>
                <w:sz w:val="18"/>
                <w:szCs w:val="18"/>
              </w:rPr>
              <w:t>9794,56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632DE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29</w:t>
            </w:r>
            <w:r w:rsidR="00632DEF" w:rsidRPr="004E3577">
              <w:rPr>
                <w:rFonts w:ascii="Times New Roman" w:eastAsia="Calibri" w:hAnsi="Times New Roman"/>
                <w:sz w:val="18"/>
                <w:szCs w:val="18"/>
              </w:rPr>
              <w:t>794,56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632DEF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21</w:t>
            </w:r>
            <w:r w:rsidR="00632DEF" w:rsidRPr="004E3577">
              <w:rPr>
                <w:rFonts w:ascii="Times New Roman" w:eastAsia="Calibri" w:hAnsi="Times New Roman"/>
                <w:sz w:val="18"/>
                <w:szCs w:val="18"/>
              </w:rPr>
              <w:t>380,40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632D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632DEF" w:rsidRPr="004E3577">
              <w:rPr>
                <w:rFonts w:ascii="Times New Roman" w:eastAsia="Calibri" w:hAnsi="Times New Roman"/>
                <w:sz w:val="18"/>
                <w:szCs w:val="18"/>
              </w:rPr>
              <w:t>6942,70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632DEF" w:rsidP="00B9663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22348,06</w:t>
            </w:r>
          </w:p>
        </w:tc>
      </w:tr>
      <w:tr w:rsidR="0017561C" w:rsidRPr="0046215C" w:rsidTr="00B65E55">
        <w:trPr>
          <w:trHeight w:val="223"/>
        </w:trPr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B96635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17671,12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5011,67</w:t>
            </w:r>
          </w:p>
        </w:tc>
        <w:tc>
          <w:tcPr>
            <w:tcW w:w="992" w:type="dxa"/>
          </w:tcPr>
          <w:p w:rsidR="00961156" w:rsidRPr="004E3577" w:rsidRDefault="009B4C3C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B4C3C" w:rsidP="009B4C3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13420E">
            <w:pPr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13420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9B4C3C" w:rsidP="00B9663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275,0</w:t>
            </w:r>
          </w:p>
        </w:tc>
      </w:tr>
      <w:tr w:rsidR="0017561C" w:rsidRPr="0056521B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B96635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857,6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632DEF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632DEF" w:rsidP="0054356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DB485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632DEF" w:rsidP="00B9663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283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 2.Библиотеки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850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МБУК  МЦБС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567" w:type="dxa"/>
            <w:vMerge w:val="restart"/>
          </w:tcPr>
          <w:p w:rsidR="00961156" w:rsidRPr="0046215C" w:rsidRDefault="003851AD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61156"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5804,6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8452,4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9893,79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11878,44</w:t>
            </w:r>
          </w:p>
        </w:tc>
        <w:tc>
          <w:tcPr>
            <w:tcW w:w="992" w:type="dxa"/>
          </w:tcPr>
          <w:p w:rsidR="00961156" w:rsidRPr="004E3577" w:rsidRDefault="00961156" w:rsidP="00F6415F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12341,82</w:t>
            </w:r>
          </w:p>
        </w:tc>
        <w:tc>
          <w:tcPr>
            <w:tcW w:w="992" w:type="dxa"/>
          </w:tcPr>
          <w:p w:rsidR="00961156" w:rsidRPr="004E3577" w:rsidRDefault="00632DEF" w:rsidP="00632DEF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11907,10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632DEF" w:rsidP="0056521B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11907,10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6E69B4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13425,0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6E69B4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14080,02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632DEF" w:rsidP="00B96635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15452,71</w:t>
            </w:r>
          </w:p>
        </w:tc>
      </w:tr>
      <w:tr w:rsidR="0017561C" w:rsidRPr="0046215C" w:rsidTr="00B65E55">
        <w:trPr>
          <w:trHeight w:val="73"/>
        </w:trPr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34,4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1069,1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1265,60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4314,61</w:t>
            </w:r>
          </w:p>
        </w:tc>
        <w:tc>
          <w:tcPr>
            <w:tcW w:w="992" w:type="dxa"/>
          </w:tcPr>
          <w:p w:rsidR="00961156" w:rsidRPr="004E3577" w:rsidRDefault="00961156" w:rsidP="007870CC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4968,34</w:t>
            </w:r>
          </w:p>
        </w:tc>
        <w:tc>
          <w:tcPr>
            <w:tcW w:w="992" w:type="dxa"/>
          </w:tcPr>
          <w:p w:rsidR="00961156" w:rsidRPr="004E3577" w:rsidRDefault="00632DEF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5273,0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5273,0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DB4854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4459,50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4682,67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632DEF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5148,74</w:t>
            </w:r>
          </w:p>
        </w:tc>
      </w:tr>
      <w:tr w:rsidR="0017561C" w:rsidRPr="0046215C" w:rsidTr="00B65E55">
        <w:trPr>
          <w:trHeight w:val="73"/>
        </w:trPr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5770,2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7383,3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8621,49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7463,83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992" w:type="dxa"/>
          </w:tcPr>
          <w:p w:rsidR="00961156" w:rsidRPr="004E3577" w:rsidRDefault="00632DEF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6634,10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632DEF" w:rsidP="0056521B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6634,1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7870CC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8839,50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7870CC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9271,35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10165,37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6,7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54356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DB4854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126,0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632DEF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138,60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54356C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837B66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837B66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B9663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283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3.Дополнительное образование в </w:t>
            </w: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сфере культуры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№1,2,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Индикатор №1</w:t>
            </w:r>
          </w:p>
        </w:tc>
        <w:tc>
          <w:tcPr>
            <w:tcW w:w="850" w:type="dxa"/>
            <w:vMerge w:val="restart"/>
          </w:tcPr>
          <w:p w:rsidR="00961156" w:rsidRPr="0046215C" w:rsidRDefault="00961156" w:rsidP="007263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МБУ ДО «Саган</w:t>
            </w: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нурская детская школа искусств», МБУ ДО«Мухоршибирская детская школа искусств»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567" w:type="dxa"/>
            <w:vMerge w:val="restart"/>
          </w:tcPr>
          <w:p w:rsidR="00961156" w:rsidRPr="0046215C" w:rsidRDefault="003851AD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61156"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61156" w:rsidRPr="0046215C" w:rsidRDefault="00961156" w:rsidP="00DC2F58">
            <w:pPr>
              <w:ind w:right="-74"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9595,80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992" w:type="dxa"/>
          </w:tcPr>
          <w:p w:rsidR="00961156" w:rsidRPr="004E3577" w:rsidRDefault="00961156" w:rsidP="00464B43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992" w:type="dxa"/>
          </w:tcPr>
          <w:p w:rsidR="00961156" w:rsidRPr="004E3577" w:rsidRDefault="00961156" w:rsidP="0017561C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143</w:t>
            </w:r>
            <w:r w:rsidR="0017561C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05,66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17561C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17561C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4305,66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DB4854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14622,80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1E10BA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15539,40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B96635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17092,34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3506,0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3832,30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577">
              <w:rPr>
                <w:rFonts w:ascii="Times New Roman" w:hAnsi="Times New Roman" w:cs="Times New Roman"/>
                <w:sz w:val="18"/>
                <w:szCs w:val="18"/>
              </w:rPr>
              <w:t>3287,89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4215,70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4215,70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DB4854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3401,50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1E10B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3751,60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4126,76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3633,7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6089,8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8119,47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9571,43</w:t>
            </w:r>
          </w:p>
        </w:tc>
        <w:tc>
          <w:tcPr>
            <w:tcW w:w="992" w:type="dxa"/>
          </w:tcPr>
          <w:p w:rsidR="00961156" w:rsidRPr="004E3577" w:rsidRDefault="0017561C" w:rsidP="001E10B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10089,96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17561C" w:rsidP="000E01F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10089,96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DB4854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11221,30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0E01F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11787,80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B96635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12965,58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150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464B43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837B66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837B66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B9663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16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7458D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7458D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837B66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837B66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0323AE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283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4.Развитие туризма в Мухоршибирском районе. Сохранение и эффективное использование объектов культурного наследия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  Индикатор №1,2,3,4</w:t>
            </w:r>
          </w:p>
        </w:tc>
        <w:tc>
          <w:tcPr>
            <w:tcW w:w="850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</w:tcPr>
          <w:p w:rsidR="00961156" w:rsidRPr="0046215C" w:rsidRDefault="003851AD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61156"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105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60126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17561C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="00961156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0323A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28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17561C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190</w:t>
            </w:r>
            <w:r w:rsidR="00961156" w:rsidRPr="004E3577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1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17561C" w:rsidP="001756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310</w:t>
            </w:r>
            <w:r w:rsidR="00961156" w:rsidRPr="004E3577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5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283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1156" w:rsidRPr="0046215C" w:rsidRDefault="00961156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40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17561C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7561C" w:rsidRPr="0046215C" w:rsidTr="00B65E55">
        <w:tc>
          <w:tcPr>
            <w:tcW w:w="4678" w:type="dxa"/>
            <w:gridSpan w:val="6"/>
          </w:tcPr>
          <w:p w:rsidR="00961156" w:rsidRPr="0046215C" w:rsidRDefault="00961156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6595,2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24579,4                   </w:t>
            </w:r>
          </w:p>
        </w:tc>
        <w:tc>
          <w:tcPr>
            <w:tcW w:w="850" w:type="dxa"/>
          </w:tcPr>
          <w:p w:rsidR="00961156" w:rsidRPr="0046215C" w:rsidRDefault="00961156" w:rsidP="00E0028D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30313,25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44893,55</w:t>
            </w:r>
          </w:p>
        </w:tc>
        <w:tc>
          <w:tcPr>
            <w:tcW w:w="992" w:type="dxa"/>
          </w:tcPr>
          <w:p w:rsidR="00961156" w:rsidRPr="008C2D88" w:rsidRDefault="00961156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b/>
                <w:sz w:val="18"/>
                <w:szCs w:val="18"/>
              </w:rPr>
              <w:t>80955,65</w:t>
            </w:r>
          </w:p>
        </w:tc>
        <w:tc>
          <w:tcPr>
            <w:tcW w:w="992" w:type="dxa"/>
          </w:tcPr>
          <w:p w:rsidR="00961156" w:rsidRPr="004E3577" w:rsidRDefault="00961156" w:rsidP="00E0028D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63006,34</w:t>
            </w:r>
          </w:p>
        </w:tc>
        <w:tc>
          <w:tcPr>
            <w:tcW w:w="992" w:type="dxa"/>
          </w:tcPr>
          <w:p w:rsidR="00961156" w:rsidRPr="004E3577" w:rsidRDefault="00961156" w:rsidP="0017561C">
            <w:pPr>
              <w:ind w:hanging="10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2069</w:t>
            </w:r>
            <w:r w:rsidR="0017561C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59,54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17561C" w:rsidP="00213FD6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206959,54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B65E55" w:rsidP="00213FD6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70572,90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B65E55" w:rsidP="00221C99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74368,18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B65E55" w:rsidP="000323A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71650,68</w:t>
            </w:r>
          </w:p>
        </w:tc>
      </w:tr>
      <w:tr w:rsidR="0017561C" w:rsidRPr="0046215C" w:rsidTr="00B65E55">
        <w:tc>
          <w:tcPr>
            <w:tcW w:w="4678" w:type="dxa"/>
            <w:gridSpan w:val="6"/>
          </w:tcPr>
          <w:p w:rsidR="00961156" w:rsidRPr="0046215C" w:rsidRDefault="00961156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6687,0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992" w:type="dxa"/>
          </w:tcPr>
          <w:p w:rsidR="00961156" w:rsidRPr="008C2D88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2" w:type="dxa"/>
          </w:tcPr>
          <w:p w:rsidR="00961156" w:rsidRPr="004E3577" w:rsidRDefault="00961156" w:rsidP="00146CA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992" w:type="dxa"/>
          </w:tcPr>
          <w:p w:rsidR="00961156" w:rsidRPr="004E3577" w:rsidRDefault="00213FD6" w:rsidP="00146CA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31903,94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213FD6" w:rsidP="00213FD6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31903,94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213FD6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25</w:t>
            </w:r>
            <w:r w:rsidR="00213FD6" w:rsidRPr="004E3577">
              <w:rPr>
                <w:rFonts w:ascii="Times New Roman" w:eastAsia="Calibri" w:hAnsi="Times New Roman"/>
                <w:sz w:val="18"/>
                <w:szCs w:val="18"/>
              </w:rPr>
              <w:t>505,70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213FD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213FD6" w:rsidRPr="004E3577">
              <w:rPr>
                <w:rFonts w:ascii="Times New Roman" w:eastAsia="Calibri" w:hAnsi="Times New Roman"/>
                <w:sz w:val="18"/>
                <w:szCs w:val="18"/>
              </w:rPr>
              <w:t>5990,33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213FD6" w:rsidP="000323A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25758,06</w:t>
            </w:r>
          </w:p>
        </w:tc>
      </w:tr>
      <w:tr w:rsidR="0017561C" w:rsidRPr="0046215C" w:rsidTr="00B65E55">
        <w:tc>
          <w:tcPr>
            <w:tcW w:w="4678" w:type="dxa"/>
            <w:gridSpan w:val="6"/>
          </w:tcPr>
          <w:p w:rsidR="00961156" w:rsidRPr="0046215C" w:rsidRDefault="00961156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18553,6                  </w:t>
            </w:r>
          </w:p>
        </w:tc>
        <w:tc>
          <w:tcPr>
            <w:tcW w:w="850" w:type="dxa"/>
          </w:tcPr>
          <w:p w:rsidR="00961156" w:rsidRPr="0046215C" w:rsidRDefault="00961156" w:rsidP="00E0028D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992" w:type="dxa"/>
          </w:tcPr>
          <w:p w:rsidR="00961156" w:rsidRPr="008C2D88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2" w:type="dxa"/>
          </w:tcPr>
          <w:p w:rsidR="00961156" w:rsidRPr="004E3577" w:rsidRDefault="00961156" w:rsidP="00146CA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992" w:type="dxa"/>
          </w:tcPr>
          <w:p w:rsidR="00961156" w:rsidRPr="004E3577" w:rsidRDefault="00213FD6" w:rsidP="001E10B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46518,62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213FD6" w:rsidP="00213FD6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46518,62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213FD6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44</w:t>
            </w:r>
            <w:r w:rsidR="00213FD6" w:rsidRPr="004E3577">
              <w:rPr>
                <w:rFonts w:ascii="Times New Roman" w:eastAsia="Calibri" w:hAnsi="Times New Roman"/>
                <w:sz w:val="18"/>
                <w:szCs w:val="18"/>
              </w:rPr>
              <w:t>541,20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213FD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="00213FD6" w:rsidRPr="004E3577">
              <w:rPr>
                <w:rFonts w:ascii="Times New Roman" w:eastAsia="Calibri" w:hAnsi="Times New Roman"/>
                <w:sz w:val="18"/>
                <w:szCs w:val="18"/>
              </w:rPr>
              <w:t>001,85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213FD6" w:rsidP="000323A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45479,01</w:t>
            </w:r>
          </w:p>
        </w:tc>
      </w:tr>
      <w:tr w:rsidR="0017561C" w:rsidRPr="0046215C" w:rsidTr="00B65E55">
        <w:tc>
          <w:tcPr>
            <w:tcW w:w="4678" w:type="dxa"/>
            <w:gridSpan w:val="6"/>
          </w:tcPr>
          <w:p w:rsidR="00961156" w:rsidRPr="0046215C" w:rsidRDefault="00961156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ind w:left="46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992" w:type="dxa"/>
          </w:tcPr>
          <w:p w:rsidR="00961156" w:rsidRPr="008C2D88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992" w:type="dxa"/>
          </w:tcPr>
          <w:p w:rsidR="00961156" w:rsidRPr="004E3577" w:rsidRDefault="00B65E55" w:rsidP="00221C9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B65E55" w:rsidP="00B65E5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221C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3467D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376,0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B65E55" w:rsidP="003467D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413,60</w:t>
            </w:r>
          </w:p>
        </w:tc>
      </w:tr>
      <w:tr w:rsidR="0017561C" w:rsidRPr="0046215C" w:rsidTr="00B65E55">
        <w:trPr>
          <w:trHeight w:val="73"/>
        </w:trPr>
        <w:tc>
          <w:tcPr>
            <w:tcW w:w="4678" w:type="dxa"/>
            <w:gridSpan w:val="6"/>
          </w:tcPr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961156" w:rsidRPr="0046215C" w:rsidRDefault="00961156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61156" w:rsidRPr="0046215C" w:rsidRDefault="00961156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</w:tcPr>
          <w:p w:rsidR="00961156" w:rsidRPr="0046215C" w:rsidRDefault="00961156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1134,6</w:t>
            </w:r>
          </w:p>
        </w:tc>
        <w:tc>
          <w:tcPr>
            <w:tcW w:w="993" w:type="dxa"/>
          </w:tcPr>
          <w:p w:rsidR="00961156" w:rsidRPr="0046215C" w:rsidRDefault="00961156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6215C" w:rsidRDefault="00961156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961156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1156" w:rsidRPr="004E3577" w:rsidRDefault="00213FD6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1156" w:rsidRPr="004E3577" w:rsidRDefault="00961156" w:rsidP="0014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156" w:rsidRPr="004E3577" w:rsidRDefault="00961156" w:rsidP="002076D0">
            <w:pPr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56" w:rsidRPr="004E3577" w:rsidRDefault="00961156" w:rsidP="000E01FE">
            <w:pPr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1156" w:rsidRPr="004E3577" w:rsidRDefault="00213FD6" w:rsidP="000323AE">
            <w:pPr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C1617" w:rsidRDefault="002C161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3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F14D56">
        <w:rPr>
          <w:rFonts w:ascii="Times New Roman" w:hAnsi="Times New Roman" w:cs="Times New Roman"/>
          <w:bCs/>
        </w:rPr>
        <w:t>»</w:t>
      </w:r>
      <w:r w:rsidR="00E82FA2">
        <w:rPr>
          <w:rFonts w:ascii="Times New Roman" w:hAnsi="Times New Roman" w:cs="Times New Roman"/>
          <w:bCs/>
        </w:rPr>
        <w:t xml:space="preserve"> ноября</w:t>
      </w:r>
      <w:r w:rsidRPr="00F14D56">
        <w:rPr>
          <w:rFonts w:ascii="Times New Roman" w:hAnsi="Times New Roman" w:cs="Times New Roman"/>
          <w:bCs/>
        </w:rPr>
        <w:t xml:space="preserve">  20</w:t>
      </w:r>
      <w:r w:rsidR="00157D3B">
        <w:rPr>
          <w:rFonts w:ascii="Times New Roman" w:hAnsi="Times New Roman" w:cs="Times New Roman"/>
          <w:bCs/>
        </w:rPr>
        <w:t>20</w:t>
      </w:r>
      <w:r w:rsidRPr="00F14D56">
        <w:rPr>
          <w:rFonts w:ascii="Times New Roman" w:hAnsi="Times New Roman" w:cs="Times New Roman"/>
          <w:bCs/>
        </w:rPr>
        <w:t>г. №</w:t>
      </w:r>
      <w:r w:rsidR="005103DE">
        <w:rPr>
          <w:rFonts w:ascii="Times New Roman" w:hAnsi="Times New Roman" w:cs="Times New Roman"/>
          <w:bCs/>
        </w:rPr>
        <w:t>846</w:t>
      </w:r>
    </w:p>
    <w:p w:rsidR="00097287" w:rsidRDefault="0009728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7.Ресурсное обеспечение муниципальной программы </w:t>
      </w:r>
      <w:r w:rsidRPr="00F14D56">
        <w:rPr>
          <w:rFonts w:ascii="Times New Roman" w:eastAsia="Calibri" w:hAnsi="Times New Roman"/>
          <w:sz w:val="24"/>
          <w:szCs w:val="24"/>
        </w:rPr>
        <w:t xml:space="preserve">«Сохранение и развитие  культуры и туризма </w:t>
      </w: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МО «Мухоршибирский район»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за счет средств бюджета муниципального образования «Мухоршибирский район»</w:t>
      </w:r>
    </w:p>
    <w:p w:rsidR="00574CD5" w:rsidRPr="00F14D56" w:rsidRDefault="00574CD5" w:rsidP="00574CD5">
      <w:pPr>
        <w:pStyle w:val="ConsPlusNormal"/>
        <w:jc w:val="both"/>
        <w:rPr>
          <w:sz w:val="18"/>
          <w:szCs w:val="18"/>
        </w:rPr>
      </w:pPr>
    </w:p>
    <w:tbl>
      <w:tblPr>
        <w:tblW w:w="1641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276"/>
        <w:gridCol w:w="425"/>
        <w:gridCol w:w="284"/>
        <w:gridCol w:w="425"/>
        <w:gridCol w:w="284"/>
        <w:gridCol w:w="708"/>
        <w:gridCol w:w="709"/>
        <w:gridCol w:w="851"/>
        <w:gridCol w:w="992"/>
        <w:gridCol w:w="850"/>
        <w:gridCol w:w="992"/>
        <w:gridCol w:w="992"/>
        <w:gridCol w:w="992"/>
        <w:gridCol w:w="993"/>
        <w:gridCol w:w="986"/>
        <w:gridCol w:w="6"/>
        <w:gridCol w:w="1134"/>
        <w:gridCol w:w="246"/>
        <w:gridCol w:w="992"/>
        <w:gridCol w:w="8"/>
      </w:tblGrid>
      <w:tr w:rsidR="005257E3" w:rsidRPr="0046215C" w:rsidTr="005257E3">
        <w:trPr>
          <w:gridAfter w:val="3"/>
          <w:wAfter w:w="1246" w:type="dxa"/>
          <w:trHeight w:val="484"/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6215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B844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Наименование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1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5257E3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Финансовые показатели</w:t>
            </w:r>
          </w:p>
        </w:tc>
      </w:tr>
      <w:tr w:rsidR="005257E3" w:rsidRPr="0046215C" w:rsidTr="005257E3">
        <w:trPr>
          <w:gridAfter w:val="3"/>
          <w:wAfter w:w="1246" w:type="dxa"/>
          <w:trHeight w:val="262"/>
          <w:tblCellSpacing w:w="5" w:type="nil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2014г.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2015г. факт</w:t>
            </w:r>
          </w:p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2016г. </w:t>
            </w:r>
          </w:p>
          <w:p w:rsidR="005257E3" w:rsidRPr="0046215C" w:rsidRDefault="005257E3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5257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2020г. 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утверждено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  <w:r w:rsidRPr="0046215C">
              <w:rPr>
                <w:rFonts w:ascii="Times New Roman" w:hAnsi="Times New Roman" w:cs="Times New Roman"/>
              </w:rPr>
              <w:t xml:space="preserve"> план по 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B8440B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EB43DA" w:rsidRDefault="005257E3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43DA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 по программе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257E3" w:rsidRPr="0046215C" w:rsidTr="005257E3">
        <w:trPr>
          <w:gridAfter w:val="3"/>
          <w:wAfter w:w="1246" w:type="dxa"/>
          <w:trHeight w:val="746"/>
          <w:tblCellSpacing w:w="5" w:type="nil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57E3" w:rsidRPr="0046215C" w:rsidTr="005257E3">
        <w:trPr>
          <w:gridAfter w:val="1"/>
          <w:wAfter w:w="8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5257E3" w:rsidRPr="0046215C" w:rsidRDefault="005257E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Народное творчество и культурно-досуговая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МБУК Центр сохранения и развития национальных культур «Малая Родина»</w:t>
            </w:r>
          </w:p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Муниципальные бюджетные учреждения культуры, администрац</w:t>
            </w:r>
            <w:r w:rsidRPr="0046215C">
              <w:rPr>
                <w:rFonts w:ascii="Times New Roman" w:hAnsi="Times New Roman" w:cs="Times New Roman"/>
              </w:rPr>
              <w:lastRenderedPageBreak/>
              <w:t>ии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E3577" w:rsidRDefault="005257E3" w:rsidP="00833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E3577" w:rsidRDefault="005257E3" w:rsidP="005257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29794,56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E3577" w:rsidRDefault="005257E3" w:rsidP="005257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29794,56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E3577" w:rsidRDefault="005257E3" w:rsidP="005257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21380,40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E3577" w:rsidRDefault="005257E3" w:rsidP="005257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26942,70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E3" w:rsidRPr="004E3577" w:rsidRDefault="005257E3" w:rsidP="00EB43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22348,06</w:t>
            </w:r>
          </w:p>
        </w:tc>
        <w:tc>
          <w:tcPr>
            <w:tcW w:w="246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E3" w:rsidRPr="0046215C" w:rsidTr="005257E3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 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833496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7314,45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DB485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6634,10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312F74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6634,10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833496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8839,50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833496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9271,35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312F74" w:rsidP="00725EA4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10165,37</w:t>
            </w:r>
          </w:p>
        </w:tc>
        <w:tc>
          <w:tcPr>
            <w:tcW w:w="246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E3" w:rsidRPr="0046215C" w:rsidTr="005257E3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eastAsia="Arial" w:hAnsi="Times New Roman" w:cs="Times New Roman"/>
              </w:rPr>
              <w:t>МБУ ДО «Саганнурская детская школа искусств», МБУ ДО «Мухоршибирская детская школа искусств»,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2076D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312F74" w:rsidP="00DB485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312F74" w:rsidP="001E10B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5257E3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089,96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D719CD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11221,30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D719CD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11787,80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312F74" w:rsidP="00725EA4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12965,58</w:t>
            </w:r>
          </w:p>
        </w:tc>
        <w:tc>
          <w:tcPr>
            <w:tcW w:w="246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E3" w:rsidRPr="0046215C" w:rsidTr="005257E3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 Подведомственные учреждения культуры, администрации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ED20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DB4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312F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312F74" w:rsidRPr="004E3577">
              <w:rPr>
                <w:rFonts w:ascii="Times New Roman" w:eastAsia="Calibri" w:hAnsi="Times New Roman"/>
                <w:sz w:val="20"/>
                <w:szCs w:val="20"/>
              </w:rPr>
              <w:t>100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D719C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312F74" w:rsidP="00725E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46" w:type="dxa"/>
          </w:tcPr>
          <w:p w:rsidR="005257E3" w:rsidRPr="00312F74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gridSpan w:val="2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2BBE" w:rsidRDefault="00032BBE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30"/>
      <w:bookmarkEnd w:id="0"/>
    </w:p>
    <w:p w:rsidR="00312F74" w:rsidRDefault="00312F74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lastRenderedPageBreak/>
        <w:t>Ресурсное обеспечение муниципальной программы за счет всех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992"/>
        <w:gridCol w:w="993"/>
        <w:gridCol w:w="850"/>
        <w:gridCol w:w="851"/>
        <w:gridCol w:w="850"/>
        <w:gridCol w:w="851"/>
        <w:gridCol w:w="992"/>
        <w:gridCol w:w="1134"/>
        <w:gridCol w:w="992"/>
        <w:gridCol w:w="1134"/>
        <w:gridCol w:w="1134"/>
        <w:gridCol w:w="992"/>
      </w:tblGrid>
      <w:tr w:rsidR="00495AF2" w:rsidRPr="00F14D56" w:rsidTr="00495AF2">
        <w:trPr>
          <w:trHeight w:val="24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F14D56">
              <w:rPr>
                <w:rFonts w:ascii="Times New Roman" w:hAnsi="Times New Roman" w:cs="Times New Roman"/>
              </w:rPr>
              <w:t>план по программеСтатус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</w:p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495AF2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495AF2" w:rsidRPr="00F14D56" w:rsidRDefault="00495AF2" w:rsidP="00495AF2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495AF2">
            <w:pPr>
              <w:pStyle w:val="ConsPlusNormal"/>
              <w:ind w:left="714" w:hanging="7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EA2977">
            <w:pPr>
              <w:pStyle w:val="ConsPlusNormal"/>
              <w:ind w:left="714" w:hanging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 xml:space="preserve">2021г </w:t>
            </w:r>
          </w:p>
          <w:p w:rsidR="00495AF2" w:rsidRPr="00F14D56" w:rsidRDefault="00495AF2" w:rsidP="00495AF2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14D56">
              <w:rPr>
                <w:rFonts w:ascii="Times New Roman" w:hAnsi="Times New Roman" w:cs="Times New Roman"/>
              </w:rPr>
              <w:t xml:space="preserve">план 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14D56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  <w:p w:rsidR="00495AF2" w:rsidRPr="00F14D56" w:rsidRDefault="00495AF2" w:rsidP="00495AF2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495AF2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2023г. </w:t>
            </w:r>
            <w:r>
              <w:rPr>
                <w:rFonts w:ascii="Times New Roman" w:hAnsi="Times New Roman"/>
              </w:rPr>
              <w:t xml:space="preserve"> план по программе</w:t>
            </w:r>
          </w:p>
        </w:tc>
      </w:tr>
      <w:tr w:rsidR="00495AF2" w:rsidRPr="00F14D56" w:rsidTr="00495AF2">
        <w:trPr>
          <w:trHeight w:val="10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2" w:rsidRPr="00F14D56" w:rsidRDefault="00495AF2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7263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3A01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725EA4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</w:tr>
      <w:tr w:rsidR="00495AF2" w:rsidRPr="00F14D56" w:rsidTr="00495AF2">
        <w:trPr>
          <w:trHeight w:val="8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72635C" w:rsidRDefault="00495AF2" w:rsidP="00385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Сохранение и развитие культуры и туризма в «Мухоршибирском районе» на 2015-2017годы и на период до  202</w:t>
            </w:r>
            <w:r w:rsidR="003851AD">
              <w:rPr>
                <w:rFonts w:ascii="Times New Roman" w:hAnsi="Times New Roman"/>
                <w:sz w:val="20"/>
                <w:szCs w:val="20"/>
              </w:rPr>
              <w:t>3</w:t>
            </w:r>
            <w:r w:rsidRPr="00F14D5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6595,2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24579,4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30313,25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44893,55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8C2D88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80955,65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63006,34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206959,54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A65E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206959,54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3828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70572,90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3828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74368,18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725EA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71650,68</w:t>
            </w:r>
          </w:p>
        </w:tc>
      </w:tr>
      <w:tr w:rsidR="00495AF2" w:rsidRPr="00F14D56" w:rsidTr="00495AF2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8C2D88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413,60</w:t>
            </w:r>
          </w:p>
        </w:tc>
      </w:tr>
      <w:tr w:rsidR="00495AF2" w:rsidRPr="00F14D56" w:rsidTr="00495AF2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6687,00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8C2D88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382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F6BD3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31903,94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F6BD3" w:rsidP="00A65E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D01D8" w:rsidP="001E10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25505,70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D01D8" w:rsidP="001E10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25990,33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D01D8" w:rsidP="00725EA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25758,06</w:t>
            </w:r>
          </w:p>
        </w:tc>
      </w:tr>
      <w:tr w:rsidR="00495AF2" w:rsidRPr="00F14D56" w:rsidTr="00495AF2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18553,6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8C2D88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382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964F4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46518,62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964F4" w:rsidP="00A65E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46518,62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964F4" w:rsidP="003828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44541,20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D964F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D964F4" w:rsidRPr="004E3577">
              <w:rPr>
                <w:rFonts w:ascii="Times New Roman" w:eastAsia="Calibri" w:hAnsi="Times New Roman"/>
                <w:sz w:val="18"/>
                <w:szCs w:val="18"/>
              </w:rPr>
              <w:t>8001,85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964F4" w:rsidP="00725EA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45479,01</w:t>
            </w:r>
          </w:p>
        </w:tc>
      </w:tr>
      <w:tr w:rsidR="00495AF2" w:rsidRPr="00F14D56" w:rsidTr="00495AF2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2" w:rsidRPr="00F14D56" w:rsidRDefault="00495AF2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F14D56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237FEB" w:rsidRDefault="00495AF2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964F4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964F4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495AF2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2" w:rsidRPr="004E3577" w:rsidRDefault="00D964F4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574CD5" w:rsidRPr="00F14D56" w:rsidRDefault="00574CD5" w:rsidP="00574C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4CD5" w:rsidRPr="00F14D56" w:rsidRDefault="00574CD5" w:rsidP="00032BBE">
      <w:pPr>
        <w:pStyle w:val="ConsPlusNormal"/>
        <w:ind w:firstLine="0"/>
        <w:outlineLvl w:val="0"/>
        <w:rPr>
          <w:rFonts w:ascii="Times New Roman" w:eastAsia="Calibri" w:hAnsi="Times New Roman"/>
          <w:b/>
        </w:rPr>
      </w:pPr>
      <w:r w:rsidRPr="00F14D56">
        <w:rPr>
          <w:rFonts w:ascii="Times New Roman" w:hAnsi="Times New Roman" w:cs="Times New Roman"/>
          <w:bCs/>
        </w:rPr>
        <w:t xml:space="preserve">      </w:t>
      </w:r>
      <w:r w:rsidRPr="00F14D56">
        <w:rPr>
          <w:rFonts w:ascii="Times New Roman" w:eastAsia="Calibri" w:hAnsi="Times New Roman"/>
          <w:b/>
        </w:rPr>
        <w:t xml:space="preserve">                                                                 </w:t>
      </w:r>
    </w:p>
    <w:p w:rsidR="00574CD5" w:rsidRDefault="00574CD5" w:rsidP="00574CD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F14D56" w:rsidRDefault="00946563" w:rsidP="009465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46563" w:rsidRDefault="00946563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D964F4" w:rsidRDefault="00D964F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4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ноября</w:t>
      </w:r>
      <w:r w:rsidRPr="00F14D56">
        <w:rPr>
          <w:rFonts w:ascii="Times New Roman" w:hAnsi="Times New Roman" w:cs="Times New Roman"/>
          <w:bCs/>
        </w:rPr>
        <w:t xml:space="preserve">  20</w:t>
      </w:r>
      <w:r>
        <w:rPr>
          <w:rFonts w:ascii="Times New Roman" w:hAnsi="Times New Roman" w:cs="Times New Roman"/>
          <w:bCs/>
        </w:rPr>
        <w:t>20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5103DE">
        <w:rPr>
          <w:rFonts w:ascii="Times New Roman" w:hAnsi="Times New Roman" w:cs="Times New Roman"/>
          <w:bCs/>
        </w:rPr>
        <w:t>846</w:t>
      </w:r>
    </w:p>
    <w:p w:rsidR="009C33BA" w:rsidRDefault="009C33BA" w:rsidP="009C33BA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</w:t>
      </w:r>
    </w:p>
    <w:p w:rsidR="009C33BA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ДЕЯТЕЛЬНОСТЬ»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850"/>
        <w:gridCol w:w="425"/>
        <w:gridCol w:w="709"/>
        <w:gridCol w:w="992"/>
        <w:gridCol w:w="993"/>
        <w:gridCol w:w="992"/>
        <w:gridCol w:w="992"/>
        <w:gridCol w:w="992"/>
        <w:gridCol w:w="851"/>
        <w:gridCol w:w="709"/>
        <w:gridCol w:w="850"/>
        <w:gridCol w:w="851"/>
        <w:gridCol w:w="708"/>
        <w:gridCol w:w="851"/>
      </w:tblGrid>
      <w:tr w:rsidR="009C33BA" w:rsidRPr="00032BBE" w:rsidTr="00B90819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Ед.изм.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Необходимое</w:t>
            </w: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изменений</w:t>
            </w: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652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Базовые значения</w:t>
            </w:r>
          </w:p>
          <w:p w:rsidR="009C33BA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9C33BA" w:rsidRPr="00032BBE" w:rsidTr="00B90819">
        <w:trPr>
          <w:cantSplit/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2013г.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2014г.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2016г.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</w:tr>
      <w:tr w:rsidR="009C33BA" w:rsidRPr="00032BBE" w:rsidTr="00B90819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C33BA" w:rsidRPr="00032BBE" w:rsidTr="00B90819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1866,1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0,840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630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662,4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696,0</w:t>
            </w:r>
          </w:p>
        </w:tc>
      </w:tr>
      <w:tr w:rsidR="009C33BA" w:rsidRPr="00032BBE" w:rsidTr="00B90819">
        <w:trPr>
          <w:trHeight w:val="88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267,6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</w:tr>
      <w:tr w:rsidR="009C33BA" w:rsidRPr="00032BBE" w:rsidTr="00B90819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</w:tr>
      <w:tr w:rsidR="009C33BA" w:rsidRPr="00032BBE" w:rsidTr="00B90819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&lt;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46,3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146,3</w:t>
            </w:r>
          </w:p>
        </w:tc>
      </w:tr>
      <w:tr w:rsidR="009C33BA" w:rsidRPr="00032BBE" w:rsidTr="00B90819">
        <w:trPr>
          <w:trHeight w:val="8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33BA" w:rsidRPr="00032BBE" w:rsidRDefault="009C33B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12359,0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15240,0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18797,0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22939,0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29347,0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032BBE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7 3333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7333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7333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33BA" w:rsidRPr="002D3928" w:rsidRDefault="009C33B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27333,0</w:t>
            </w:r>
          </w:p>
        </w:tc>
      </w:tr>
    </w:tbl>
    <w:p w:rsidR="009C33BA" w:rsidRPr="00F14D56" w:rsidRDefault="009C33BA" w:rsidP="009C33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A65007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574CD5" w:rsidRPr="00F14D56">
        <w:rPr>
          <w:rFonts w:ascii="Times New Roman" w:hAnsi="Times New Roman" w:cs="Times New Roman"/>
          <w:bCs/>
        </w:rPr>
        <w:t>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5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103DE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 xml:space="preserve">17»  </w:t>
      </w:r>
      <w:r w:rsidRPr="00F14D56">
        <w:rPr>
          <w:rFonts w:ascii="Times New Roman" w:hAnsi="Times New Roman" w:cs="Times New Roman"/>
          <w:bCs/>
        </w:rPr>
        <w:t xml:space="preserve"> </w:t>
      </w:r>
      <w:r w:rsidR="00C5179F">
        <w:rPr>
          <w:rFonts w:ascii="Times New Roman" w:hAnsi="Times New Roman" w:cs="Times New Roman"/>
          <w:bCs/>
        </w:rPr>
        <w:t>ноября</w:t>
      </w:r>
      <w:r w:rsidR="005E1CB0">
        <w:rPr>
          <w:rFonts w:ascii="Times New Roman" w:hAnsi="Times New Roman" w:cs="Times New Roman"/>
          <w:bCs/>
        </w:rPr>
        <w:t xml:space="preserve">  20</w:t>
      </w:r>
      <w:r w:rsidR="00157D3B">
        <w:rPr>
          <w:rFonts w:ascii="Times New Roman" w:hAnsi="Times New Roman" w:cs="Times New Roman"/>
          <w:bCs/>
        </w:rPr>
        <w:t>20</w:t>
      </w:r>
      <w:r w:rsidR="00273922">
        <w:rPr>
          <w:rFonts w:ascii="Times New Roman" w:hAnsi="Times New Roman" w:cs="Times New Roman"/>
          <w:bCs/>
        </w:rPr>
        <w:t>г</w:t>
      </w:r>
      <w:r w:rsidRPr="00F14D56">
        <w:rPr>
          <w:rFonts w:ascii="Times New Roman" w:hAnsi="Times New Roman" w:cs="Times New Roman"/>
          <w:bCs/>
        </w:rPr>
        <w:t xml:space="preserve">. </w:t>
      </w:r>
      <w:r w:rsidR="005E1CB0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№ </w:t>
      </w:r>
      <w:r w:rsidR="005103DE">
        <w:rPr>
          <w:rFonts w:ascii="Times New Roman" w:hAnsi="Times New Roman" w:cs="Times New Roman"/>
          <w:bCs/>
        </w:rPr>
        <w:t>846</w:t>
      </w:r>
    </w:p>
    <w:p w:rsidR="00574CD5" w:rsidRPr="00F14D56" w:rsidRDefault="00574CD5" w:rsidP="00EE2045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</w:t>
      </w:r>
    </w:p>
    <w:p w:rsidR="00C5179F" w:rsidRDefault="00574CD5" w:rsidP="00EE204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20" w:tblpY="1"/>
        <w:tblOverlap w:val="never"/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"/>
        <w:gridCol w:w="1982"/>
        <w:gridCol w:w="855"/>
        <w:gridCol w:w="849"/>
        <w:gridCol w:w="567"/>
        <w:gridCol w:w="709"/>
        <w:gridCol w:w="567"/>
        <w:gridCol w:w="425"/>
        <w:gridCol w:w="709"/>
        <w:gridCol w:w="709"/>
        <w:gridCol w:w="850"/>
        <w:gridCol w:w="851"/>
        <w:gridCol w:w="851"/>
        <w:gridCol w:w="992"/>
        <w:gridCol w:w="993"/>
        <w:gridCol w:w="708"/>
        <w:gridCol w:w="1139"/>
        <w:gridCol w:w="1279"/>
      </w:tblGrid>
      <w:tr w:rsidR="00C5179F" w:rsidRPr="00032BBE" w:rsidTr="00363375">
        <w:trPr>
          <w:trHeight w:val="2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N п/п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05" w:type="dxa"/>
            <w:gridSpan w:val="11"/>
            <w:shd w:val="clear" w:color="auto" w:fill="auto"/>
          </w:tcPr>
          <w:p w:rsidR="00C5179F" w:rsidRPr="00C5179F" w:rsidRDefault="00C5179F" w:rsidP="00C5179F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C5179F">
              <w:rPr>
                <w:rFonts w:ascii="Times New Roman" w:hAnsi="Times New Roman"/>
              </w:rPr>
              <w:t>Финансовый показатели</w:t>
            </w:r>
          </w:p>
        </w:tc>
      </w:tr>
      <w:tr w:rsidR="001259D0" w:rsidRPr="00032BBE" w:rsidTr="00363375">
        <w:trPr>
          <w:trHeight w:val="2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left="146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992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708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1138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127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 г</w:t>
            </w:r>
          </w:p>
        </w:tc>
      </w:tr>
      <w:tr w:rsidR="001259D0" w:rsidRPr="00032BBE" w:rsidTr="00363375">
        <w:trPr>
          <w:trHeight w:val="1896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left="14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3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708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план по программе </w:t>
            </w:r>
          </w:p>
        </w:tc>
        <w:tc>
          <w:tcPr>
            <w:tcW w:w="1138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27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</w:tr>
      <w:tr w:rsidR="001259D0" w:rsidRPr="00032BBE" w:rsidTr="00363375">
        <w:trPr>
          <w:trHeight w:val="201"/>
        </w:trPr>
        <w:tc>
          <w:tcPr>
            <w:tcW w:w="288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9D0" w:rsidRPr="00032BBE" w:rsidTr="00363375">
        <w:trPr>
          <w:trHeight w:val="281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BBE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Оказание учреждениями муниципальных услуг.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11697,9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12447,1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20999,86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24282,90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27743,79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29147,01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29147,01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29293,10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30757,76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33833,53</w:t>
            </w:r>
          </w:p>
        </w:tc>
      </w:tr>
      <w:tr w:rsidR="001259D0" w:rsidRPr="00032BBE" w:rsidTr="00363375">
        <w:trPr>
          <w:trHeight w:val="21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2406,1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2041,10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9455,28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10932,56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10396,60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10396,60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11487,20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12061,56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13267,72</w:t>
            </w:r>
          </w:p>
        </w:tc>
      </w:tr>
      <w:tr w:rsidR="001259D0" w:rsidRPr="00032BBE" w:rsidTr="00363375">
        <w:trPr>
          <w:trHeight w:val="236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8547,60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</w:t>
            </w:r>
            <w:r w:rsidR="006753D2" w:rsidRPr="004E3577">
              <w:rPr>
                <w:rFonts w:ascii="Times New Roman" w:eastAsia="Calibri" w:hAnsi="Times New Roman"/>
                <w:sz w:val="18"/>
                <w:szCs w:val="18"/>
              </w:rPr>
              <w:t>750,41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</w:t>
            </w:r>
            <w:r w:rsidR="006753D2" w:rsidRPr="004E3577">
              <w:rPr>
                <w:rFonts w:ascii="Times New Roman" w:eastAsia="Calibri" w:hAnsi="Times New Roman"/>
                <w:sz w:val="18"/>
                <w:szCs w:val="18"/>
              </w:rPr>
              <w:t>750,41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17805,90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18696,20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20565,81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259D0" w:rsidRPr="00032BBE" w:rsidTr="00363375">
        <w:trPr>
          <w:trHeight w:val="136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788,6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567,3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259D0" w:rsidRPr="00032BBE" w:rsidTr="00363375">
        <w:trPr>
          <w:trHeight w:val="241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туизма МО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«Мухоршибирский район»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1804,99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805,08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964,07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1623,46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16</w:t>
            </w:r>
            <w:r w:rsidR="006753D2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23,46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4246,0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849,60</w:t>
            </w:r>
          </w:p>
        </w:tc>
      </w:tr>
      <w:tr w:rsidR="001259D0" w:rsidRPr="00032BBE" w:rsidTr="00363375">
        <w:trPr>
          <w:trHeight w:val="13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895,25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311,34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ind w:left="14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155,16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341,02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341,02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1259D0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315,0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="001259D0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331,0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6753D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1259D0" w:rsidRPr="00032BBE" w:rsidTr="00363375">
        <w:trPr>
          <w:trHeight w:val="23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486,24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182,92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477,44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6753D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1282,44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128</w:t>
            </w:r>
            <w:r w:rsidR="006753D2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2,44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8D438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1394,0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8D438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1915</w:t>
            </w:r>
            <w:r w:rsidR="001259D0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8D438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849,60</w:t>
            </w:r>
          </w:p>
        </w:tc>
      </w:tr>
      <w:tr w:rsidR="001259D0" w:rsidRPr="00032BBE" w:rsidTr="00363375">
        <w:trPr>
          <w:trHeight w:val="17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423,5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310,82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8D438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1259D0" w:rsidRPr="00032BBE" w:rsidTr="00363375">
        <w:trPr>
          <w:trHeight w:val="139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8D438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инструментов, музыкальной техники, сценических костюмов, сценической обуви, специализированного оборудования для учреждений культуры.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Задача№3индикатор№3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УкиТ, 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859,85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374,42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323,80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17,80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17,80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319,0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336,0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02695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436,80</w:t>
            </w:r>
          </w:p>
        </w:tc>
      </w:tr>
      <w:tr w:rsidR="001259D0" w:rsidRPr="00032BBE" w:rsidTr="00363375">
        <w:trPr>
          <w:trHeight w:val="8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848,2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291,5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133,70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315,0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331,0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02695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sz w:val="18"/>
                <w:szCs w:val="18"/>
              </w:rPr>
              <w:t>430,3</w:t>
            </w:r>
          </w:p>
        </w:tc>
      </w:tr>
      <w:tr w:rsidR="001259D0" w:rsidRPr="00032BBE" w:rsidTr="00363375">
        <w:trPr>
          <w:trHeight w:val="129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3B255C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02695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259D0" w:rsidRPr="00032BBE" w:rsidTr="00363375">
        <w:trPr>
          <w:trHeight w:val="176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11,65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82,92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190,10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17,80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17,80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</w:tcPr>
          <w:p w:rsidR="001259D0" w:rsidRPr="000A3B99" w:rsidRDefault="0002695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3B99">
              <w:rPr>
                <w:rFonts w:ascii="Times New Roman" w:eastAsia="Calibri" w:hAnsi="Times New Roman"/>
                <w:sz w:val="20"/>
                <w:szCs w:val="20"/>
              </w:rPr>
              <w:t>6,5</w:t>
            </w:r>
          </w:p>
        </w:tc>
      </w:tr>
      <w:tr w:rsidR="001259D0" w:rsidRPr="00032BBE" w:rsidTr="00363375">
        <w:trPr>
          <w:trHeight w:val="92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26958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96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2.2.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№1,2,3,4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4367C1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</w:tr>
      <w:tr w:rsidR="001259D0" w:rsidRPr="00032BBE" w:rsidTr="00363375">
        <w:trPr>
          <w:trHeight w:val="14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92F1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</w:tr>
      <w:tr w:rsidR="001259D0" w:rsidRPr="00032BBE" w:rsidTr="00363375">
        <w:trPr>
          <w:trHeight w:val="17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92F1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0014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92F1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сценических костюмов, сценической обуви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для Центров культуры 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30,30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00140" w:rsidP="00C5179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2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0014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2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0014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0014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0014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9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компьютеров, для Центра «Малая Родина»*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2BBE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E0014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E0014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0014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104,50</w:t>
            </w:r>
          </w:p>
        </w:tc>
      </w:tr>
      <w:tr w:rsidR="001259D0" w:rsidRPr="00032BBE" w:rsidTr="00363375">
        <w:trPr>
          <w:trHeight w:val="111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C171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CC1714" w:rsidRPr="004E3577" w:rsidRDefault="00CC171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17,06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CC171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C171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104,50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663A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663A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1770BB" w:rsidTr="00363375">
        <w:trPr>
          <w:trHeight w:val="124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2.5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офисной техники, компьютеров для Центров культуры*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596FC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138,60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596FC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596FC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138,60</w:t>
            </w:r>
          </w:p>
        </w:tc>
      </w:tr>
      <w:tr w:rsidR="001259D0" w:rsidRPr="00032BBE" w:rsidTr="00363375">
        <w:trPr>
          <w:trHeight w:val="12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596FC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31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596FC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02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сельского дома культуры   в с. Подлопатки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430,66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19,84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310,82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4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2.7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Хошун-Узур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23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8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4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6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2.8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Шаралдай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23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574,47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20B3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221,84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9750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9750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9750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0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2.9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Установка  видеонаблюдения в музеи И. Калашникова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9750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9750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9750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9750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9750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81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 Никольск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541,02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541,02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8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7B6671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7B6671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341,02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341,02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7B6671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7B6671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7B6671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7B6671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1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7B6671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7B6671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с.Харашибирь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9825DD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25D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9825DD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825DD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825DD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9825DD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9825DD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4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5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4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66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7B6671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с.Новый Заган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МБУК Центр «Малая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Родина»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2022г.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3F06D8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3F06D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F06D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3F06D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3F06D8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3F06D8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2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81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44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20543" w:rsidRPr="00032BBE" w:rsidTr="00363375">
        <w:trPr>
          <w:trHeight w:val="412"/>
        </w:trPr>
        <w:tc>
          <w:tcPr>
            <w:tcW w:w="288" w:type="dxa"/>
            <w:vMerge w:val="restart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с.Куготы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20543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C26D4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20543" w:rsidRPr="00032BBE" w:rsidRDefault="005C26D4" w:rsidP="003851A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="00A20543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A20543" w:rsidRPr="003F06D8" w:rsidRDefault="00A20543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20543" w:rsidRPr="00186CE5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20543" w:rsidRPr="00186CE5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20543" w:rsidRPr="00186CE5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20543" w:rsidRPr="00186CE5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0543" w:rsidRPr="00186CE5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887,58</w:t>
            </w:r>
          </w:p>
        </w:tc>
        <w:tc>
          <w:tcPr>
            <w:tcW w:w="993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887,58</w:t>
            </w:r>
          </w:p>
        </w:tc>
        <w:tc>
          <w:tcPr>
            <w:tcW w:w="708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20543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20543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887,58</w:t>
            </w:r>
          </w:p>
        </w:tc>
        <w:tc>
          <w:tcPr>
            <w:tcW w:w="993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887,58</w:t>
            </w:r>
          </w:p>
        </w:tc>
        <w:tc>
          <w:tcPr>
            <w:tcW w:w="708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20543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20543" w:rsidRPr="00032BBE" w:rsidTr="00363375">
        <w:trPr>
          <w:trHeight w:val="230"/>
        </w:trPr>
        <w:tc>
          <w:tcPr>
            <w:tcW w:w="288" w:type="dxa"/>
            <w:vMerge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A20543" w:rsidRDefault="00A20543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FFFFFF"/>
          </w:tcPr>
          <w:p w:rsidR="00A20543" w:rsidRPr="004E3577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20543" w:rsidRPr="00032BBE" w:rsidTr="00363375">
        <w:trPr>
          <w:trHeight w:val="171"/>
        </w:trPr>
        <w:tc>
          <w:tcPr>
            <w:tcW w:w="288" w:type="dxa"/>
            <w:tcBorders>
              <w:top w:val="nil"/>
            </w:tcBorders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20543" w:rsidRPr="00032BBE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20543" w:rsidRDefault="00A20543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0543" w:rsidRP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20543" w:rsidRP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20543" w:rsidRP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20543" w:rsidRP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A20543" w:rsidRP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shd w:val="clear" w:color="auto" w:fill="FFFFFF"/>
          </w:tcPr>
          <w:p w:rsidR="00A20543" w:rsidRPr="00A20543" w:rsidRDefault="00A20543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</w:tr>
      <w:tr w:rsidR="005C26D4" w:rsidRPr="00032BBE" w:rsidTr="00363375">
        <w:trPr>
          <w:trHeight w:val="408"/>
        </w:trPr>
        <w:tc>
          <w:tcPr>
            <w:tcW w:w="288" w:type="dxa"/>
            <w:vMerge w:val="restart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МТБ СДК с. Гашей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5C26D4" w:rsidRPr="001640F2" w:rsidRDefault="005C26D4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5C26D4" w:rsidRPr="001640F2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Pr="001640F2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Pr="001640F2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C26D4" w:rsidRPr="001640F2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Pr="001640F2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3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00BFE" w:rsidRPr="00032BBE" w:rsidTr="00363375">
        <w:trPr>
          <w:trHeight w:val="282"/>
        </w:trPr>
        <w:tc>
          <w:tcPr>
            <w:tcW w:w="288" w:type="dxa"/>
            <w:vMerge/>
            <w:shd w:val="clear" w:color="auto" w:fill="FFFFFF"/>
          </w:tcPr>
          <w:p w:rsidR="00800BFE" w:rsidRDefault="00800BFE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00BFE" w:rsidRPr="00032BB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00BFE" w:rsidRPr="00032BB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0BFE" w:rsidRDefault="00800BFE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00BFE" w:rsidRDefault="00800BF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0BFE" w:rsidRDefault="00800BF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0BFE" w:rsidRPr="004E3577" w:rsidRDefault="00800BF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00BFE" w:rsidRPr="004E3577" w:rsidRDefault="00800BF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00BFE" w:rsidRPr="004E3577" w:rsidRDefault="00800BF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0BFE" w:rsidRPr="004E3577" w:rsidRDefault="00800BF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138" w:type="dxa"/>
            <w:shd w:val="clear" w:color="auto" w:fill="FFFFFF"/>
          </w:tcPr>
          <w:p w:rsidR="00800BFE" w:rsidRPr="004E3577" w:rsidRDefault="00800BF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800BFE" w:rsidRPr="004E3577" w:rsidRDefault="00800BF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00BFE" w:rsidRPr="00032BBE" w:rsidTr="00363375">
        <w:trPr>
          <w:trHeight w:val="157"/>
        </w:trPr>
        <w:tc>
          <w:tcPr>
            <w:tcW w:w="288" w:type="dxa"/>
            <w:vMerge/>
            <w:shd w:val="clear" w:color="auto" w:fill="FFFFFF"/>
          </w:tcPr>
          <w:p w:rsidR="00800BFE" w:rsidRDefault="00800BFE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00BFE" w:rsidRPr="00032BB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00BFE" w:rsidRPr="00032BB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00BFE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0BFE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1138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00BFE" w:rsidRPr="00032BBE" w:rsidTr="00363375">
        <w:trPr>
          <w:trHeight w:val="204"/>
        </w:trPr>
        <w:tc>
          <w:tcPr>
            <w:tcW w:w="288" w:type="dxa"/>
            <w:vMerge/>
            <w:shd w:val="clear" w:color="auto" w:fill="FFFFFF"/>
          </w:tcPr>
          <w:p w:rsidR="00800BFE" w:rsidRDefault="00800BFE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00BFE" w:rsidRPr="00032BB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00BFE" w:rsidRPr="00032BB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00BFE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0BFE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00BFE" w:rsidRPr="00032BBE" w:rsidTr="00363375">
        <w:trPr>
          <w:trHeight w:val="250"/>
        </w:trPr>
        <w:tc>
          <w:tcPr>
            <w:tcW w:w="288" w:type="dxa"/>
            <w:vMerge/>
            <w:shd w:val="clear" w:color="auto" w:fill="FFFFFF"/>
          </w:tcPr>
          <w:p w:rsidR="00800BFE" w:rsidRDefault="00800BFE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00BFE" w:rsidRPr="00032BB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00BFE" w:rsidRPr="00032BB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00BFE" w:rsidRDefault="00800BFE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00BFE" w:rsidRDefault="001640F2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00BFE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0BFE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800BFE" w:rsidRPr="004E3577" w:rsidRDefault="001640F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C26D4" w:rsidRPr="00032BBE" w:rsidTr="00363375">
        <w:trPr>
          <w:trHeight w:val="250"/>
        </w:trPr>
        <w:tc>
          <w:tcPr>
            <w:tcW w:w="288" w:type="dxa"/>
            <w:vMerge w:val="restart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2.15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МТБ СДК с. Гашей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5C26D4" w:rsidRPr="005C26D4" w:rsidRDefault="005C26D4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5C26D4" w:rsidRP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P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P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C26D4" w:rsidRP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P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279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5C26D4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279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C26D4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1279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C26D4" w:rsidRPr="00032BBE" w:rsidTr="00363375">
        <w:trPr>
          <w:trHeight w:val="235"/>
        </w:trPr>
        <w:tc>
          <w:tcPr>
            <w:tcW w:w="288" w:type="dxa"/>
            <w:vMerge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C26D4" w:rsidRPr="00032BBE" w:rsidTr="00363375">
        <w:trPr>
          <w:trHeight w:val="266"/>
        </w:trPr>
        <w:tc>
          <w:tcPr>
            <w:tcW w:w="288" w:type="dxa"/>
            <w:vMerge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C26D4" w:rsidRPr="00032BBE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C26D4" w:rsidRDefault="005C26D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5C26D4" w:rsidRPr="004E3577" w:rsidRDefault="005C26D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0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Приобретение автотранспорта для МБУК «Центр «Малая Родина»»*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</w:t>
            </w:r>
          </w:p>
        </w:tc>
        <w:tc>
          <w:tcPr>
            <w:tcW w:w="567" w:type="dxa"/>
            <w:shd w:val="clear" w:color="auto" w:fill="FFFFFF"/>
          </w:tcPr>
          <w:p w:rsidR="001259D0" w:rsidRPr="007A7AC3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7A7AC3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A7AC3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A7AC3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7A7AC3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7A7AC3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649,</w:t>
            </w: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649,0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7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 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туризма,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4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9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11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03C5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3499A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6,6</w:t>
            </w:r>
            <w:r w:rsidR="001259D0"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 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89,0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3499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111,1</w:t>
            </w:r>
          </w:p>
        </w:tc>
      </w:tr>
      <w:tr w:rsidR="001259D0" w:rsidRPr="00032BBE" w:rsidTr="00363375">
        <w:trPr>
          <w:trHeight w:val="2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3499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99,0</w:t>
            </w:r>
          </w:p>
        </w:tc>
      </w:tr>
      <w:tr w:rsidR="001259D0" w:rsidRPr="00032BBE" w:rsidTr="00363375">
        <w:trPr>
          <w:trHeight w:val="13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3499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5,5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3499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6,6</w:t>
            </w:r>
          </w:p>
        </w:tc>
      </w:tr>
      <w:tr w:rsidR="001259D0" w:rsidRPr="00032BBE" w:rsidTr="00363375">
        <w:trPr>
          <w:trHeight w:val="8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3499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4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*, в т.ч.: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3851AD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851A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30593,41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8058,66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233415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47686,52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233415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233415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686,52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233415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3750,0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233415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620,0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233415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3970,0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17210,30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128436,98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73DF4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28436,98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auto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1586,50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5896,22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3306,85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tabs>
                <w:tab w:val="center" w:pos="486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  <w:t>1</w:t>
            </w:r>
            <w:r w:rsidR="00F73DF4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1671,24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11671,24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F73DF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F73DF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3150,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3200,0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7486,89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7578,30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7578,30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820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4470,0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770,0</w:t>
            </w:r>
          </w:p>
        </w:tc>
      </w:tr>
      <w:tr w:rsidR="001259D0" w:rsidRPr="00032BBE" w:rsidTr="00363375">
        <w:trPr>
          <w:trHeight w:val="14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у. Кусоты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19808,83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7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80C64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E80C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17210,30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7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1098,53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7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73DF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п. Саган-Нур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61F8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  <w:r w:rsidR="00661F8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47,28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61F8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32547,28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2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1110,30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1110,30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7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9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128436,98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61F89" w:rsidRPr="004E3577">
              <w:rPr>
                <w:rFonts w:ascii="Times New Roman" w:eastAsia="Calibri" w:hAnsi="Times New Roman"/>
                <w:sz w:val="20"/>
                <w:szCs w:val="20"/>
              </w:rPr>
              <w:t>28436,98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59D0" w:rsidRPr="00032BBE" w:rsidTr="00363375"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>итальный ремонт  СДК за счет средств местного бюджета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4271,04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4271,04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9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9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4271,04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4271,04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0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6.3.1.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 СДК с. Шаралдай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567" w:type="dxa"/>
            <w:shd w:val="clear" w:color="auto" w:fill="FFFFFF"/>
          </w:tcPr>
          <w:p w:rsidR="001259D0" w:rsidRPr="009F5116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9F511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F511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F511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9F511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9F511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1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D02D4" w:rsidTr="00363375">
        <w:trPr>
          <w:trHeight w:val="219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6.3.2.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СДК с. Галтай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Задача№1,2,3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</w:t>
            </w:r>
          </w:p>
        </w:tc>
        <w:tc>
          <w:tcPr>
            <w:tcW w:w="567" w:type="dxa"/>
            <w:shd w:val="clear" w:color="auto" w:fill="FFFFFF"/>
          </w:tcPr>
          <w:p w:rsidR="001259D0" w:rsidRPr="00703FD9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703FD9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03FD9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703FD9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703FD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703FD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  <w:t>3500,0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D02D4" w:rsidTr="00363375">
        <w:trPr>
          <w:trHeight w:val="187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61F8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8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3540,0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3540,0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4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14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 w:val="restart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6.3.3.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СДК у. Куготы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№1,1,3 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567" w:type="dxa"/>
            <w:shd w:val="clear" w:color="auto" w:fill="FFFFFF"/>
          </w:tcPr>
          <w:p w:rsidR="001259D0" w:rsidRPr="00AE03BB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AE03BB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AE03BB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AE03BB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AE03BB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AE03BB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731,04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731,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2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7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731,04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731,04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7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2"/>
        </w:trPr>
        <w:tc>
          <w:tcPr>
            <w:tcW w:w="288" w:type="dxa"/>
            <w:vMerge w:val="restart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6.3.4.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СДКс. Гашей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№1,1,3 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567" w:type="dxa"/>
            <w:shd w:val="clear" w:color="auto" w:fill="FFFFFF"/>
          </w:tcPr>
          <w:p w:rsidR="001259D0" w:rsidRPr="00AE03BB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AE03BB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AE03BB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AE03BB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AE03BB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AE03BB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03B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8551E6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6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6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2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Текущий ремонт клубных учреждений* 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4065,18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3432,12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3545,30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3545,30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E67A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3550,0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E67A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3870,0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3970,0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3861,92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3260,51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3368,04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3368,04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315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3200,0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203,26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177,26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177,26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62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770,0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E67AE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E67AE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с.Гашей.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A907DA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550,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E67AE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A907D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907D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A907D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907D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907D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A907D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Шаралдай.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1987,18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60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1887,82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CB2AB1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99,36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CB2AB1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8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у. Нарсата.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04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6.5.4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Новый-Заган.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85,5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6.5.5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Бар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852,77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527,94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527,94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530,0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810,13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501,54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501,54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42,64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26,40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26,40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A40BA8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6.5.6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Подлопатки</w:t>
            </w:r>
          </w:p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6.5.7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Бом</w:t>
            </w:r>
          </w:p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502,41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477,29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25,12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6.5.8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Никольск</w:t>
            </w:r>
          </w:p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810,0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655,50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110,0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B2AB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466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6.5.9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с.Хонхолой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E4A7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7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E4A7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8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E4A7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CE4A72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76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.10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Капитальный ремонт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СДК с.Галтай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shd w:val="clear" w:color="auto" w:fill="FFFFFF"/>
          </w:tcPr>
          <w:p w:rsidR="001259D0" w:rsidRPr="004909D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4909D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4909D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4909D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4909D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909D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955,41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A739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</w:tr>
      <w:tr w:rsidR="001259D0" w:rsidRPr="00032BBE" w:rsidTr="00363375">
        <w:trPr>
          <w:trHeight w:val="167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907,64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A739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259D0" w:rsidRPr="00032BBE" w:rsidTr="00363375">
        <w:trPr>
          <w:trHeight w:val="187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47,77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A739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A739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6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A739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8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системы отопления районного ДК с. Мухоршибирь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71B1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47,50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71B1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0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2,50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 с. Калиновка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27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2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1D523D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Харашибирь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992C1A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92C1A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</w:tr>
      <w:tr w:rsidR="001259D0" w:rsidRPr="00032BBE" w:rsidTr="00363375">
        <w:trPr>
          <w:trHeight w:val="10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95E8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695E8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300,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95E8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95E8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695E8F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1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с.Хошун-Узур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1430,0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6.5.15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shd w:val="clear" w:color="auto" w:fill="FFFFFF"/>
          </w:tcPr>
          <w:p w:rsidR="001259D0" w:rsidRPr="00030298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029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029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029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0298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029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1398,85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1398,85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81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1328,91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1328,91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1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69,94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69,94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9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6.5.16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Тугнуй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shd w:val="clear" w:color="auto" w:fill="FFFFFF"/>
          </w:tcPr>
          <w:p w:rsidR="001259D0" w:rsidRPr="00FC05A6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FC05A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FC05A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FC05A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FC05A6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FC05A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918,51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918,51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95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872,59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872,59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45,92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45,92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9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99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.17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Капитальный ремонт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СДК с. Харьястка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shd w:val="clear" w:color="auto" w:fill="FFFFFF"/>
          </w:tcPr>
          <w:p w:rsidR="001259D0" w:rsidRPr="00E51FC7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E51FC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51FC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E51FC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E51FC7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E51FC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530,0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1"/>
        </w:trPr>
        <w:tc>
          <w:tcPr>
            <w:tcW w:w="288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033C97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6.6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340,77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70EE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70EE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70EE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70EE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E70EE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6.6.1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 СДК с. Харашибирь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5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6.7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по ДВС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9A60B2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28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6.7.1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СДК с. Никольск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2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46,34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9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0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6.8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по национальному проекту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67" w:type="dxa"/>
            <w:shd w:val="clear" w:color="auto" w:fill="FFFFFF"/>
          </w:tcPr>
          <w:p w:rsidR="001259D0" w:rsidRPr="005533E8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33E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5533E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5533E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5533E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5533E8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5533E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7192,9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7192,9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3433,9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66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7192,9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7192,9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3433,9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D067B9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66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6.8.1.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67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5540,80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5540,80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5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5540,80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5540,80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66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6.8.2.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Гашей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67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E7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1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32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E10BC" w:rsidRPr="00032BBE" w:rsidTr="00363375">
        <w:trPr>
          <w:trHeight w:val="297"/>
        </w:trPr>
        <w:tc>
          <w:tcPr>
            <w:tcW w:w="288" w:type="dxa"/>
            <w:vMerge w:val="restart"/>
            <w:shd w:val="clear" w:color="auto" w:fill="FFFFFF"/>
          </w:tcPr>
          <w:p w:rsidR="00DE10BC" w:rsidRPr="00032BBE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DE10BC" w:rsidRPr="00032BBE" w:rsidRDefault="00DE10BC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Обустройство теплого туалета в Доме культуре с. Шаралдай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E10BC" w:rsidRPr="00DE10BC" w:rsidRDefault="00DE10BC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DE10BC" w:rsidRP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P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P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E10BC" w:rsidRPr="00DE10BC" w:rsidRDefault="00DE10BC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P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FFFFFF"/>
          </w:tcPr>
          <w:p w:rsidR="00DE10BC" w:rsidRPr="004E3577" w:rsidRDefault="000A3B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  <w:r w:rsidR="00DE10BC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DE10BC" w:rsidRPr="00032BBE" w:rsidTr="00363375">
        <w:trPr>
          <w:trHeight w:val="266"/>
        </w:trPr>
        <w:tc>
          <w:tcPr>
            <w:tcW w:w="288" w:type="dxa"/>
            <w:vMerge/>
            <w:shd w:val="clear" w:color="auto" w:fill="FFFFFF"/>
          </w:tcPr>
          <w:p w:rsidR="00DE10BC" w:rsidRPr="00032BBE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DE10BC" w:rsidRPr="00032BBE" w:rsidRDefault="00DE10BC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E10BC" w:rsidRPr="00032BBE" w:rsidTr="00363375">
        <w:trPr>
          <w:trHeight w:val="218"/>
        </w:trPr>
        <w:tc>
          <w:tcPr>
            <w:tcW w:w="288" w:type="dxa"/>
            <w:vMerge/>
            <w:shd w:val="clear" w:color="auto" w:fill="FFFFFF"/>
          </w:tcPr>
          <w:p w:rsidR="00DE10BC" w:rsidRPr="00032BBE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DE10BC" w:rsidRPr="00032BBE" w:rsidRDefault="00DE10BC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FFFFFF"/>
          </w:tcPr>
          <w:p w:rsidR="00DE10BC" w:rsidRPr="004E3577" w:rsidRDefault="000A3B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DE10BC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E10BC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DE10BC" w:rsidRPr="00032BBE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DE10BC" w:rsidRPr="00032BBE" w:rsidRDefault="00DE10BC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E10BC" w:rsidRPr="00032BBE" w:rsidTr="00363375">
        <w:trPr>
          <w:trHeight w:val="141"/>
        </w:trPr>
        <w:tc>
          <w:tcPr>
            <w:tcW w:w="288" w:type="dxa"/>
            <w:vMerge/>
            <w:shd w:val="clear" w:color="auto" w:fill="FFFFFF"/>
          </w:tcPr>
          <w:p w:rsidR="00DE10BC" w:rsidRPr="00032BBE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DE10BC" w:rsidRPr="00032BBE" w:rsidRDefault="00DE10BC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E10BC" w:rsidRPr="00032BBE" w:rsidRDefault="00DE10BC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10BC" w:rsidRDefault="00DE10BC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E10BC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DE10BC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CA6CB8" w:rsidTr="00363375">
        <w:trPr>
          <w:trHeight w:val="255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Установка пожарной сигнализации,   </w:t>
            </w:r>
          </w:p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 т.ч.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CA6CB8" w:rsidTr="00363375">
        <w:trPr>
          <w:trHeight w:val="19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CA6CB8" w:rsidTr="00363375">
        <w:trPr>
          <w:trHeight w:val="27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CA6CB8" w:rsidTr="00363375">
        <w:trPr>
          <w:trHeight w:val="24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CA6CB8" w:rsidTr="00363375">
        <w:trPr>
          <w:trHeight w:val="22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CA6CB8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СДК Новый Заган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0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Музей И.К Калашникова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DE10BC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9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СДК Бом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Задача№3,4индикатор№2,3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8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4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98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Сохранение историко-культурного наследия Мухоршибирского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района (ремонт, реставрация памятников)*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Задача№1,2индикатор№1,2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 xml:space="preserve">Управление культуры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lastRenderedPageBreak/>
              <w:t>и туризма Мо «Мухоршибирский район», МБУКи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4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37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F052CF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мероприятий, в т.ч.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Задача№2индикатор№3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2021г</w:t>
            </w:r>
          </w:p>
        </w:tc>
        <w:tc>
          <w:tcPr>
            <w:tcW w:w="567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850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851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850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851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6E19E6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6E19E6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юбилея Победы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Задача№4индикатор№5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9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4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250-летия старообрядцев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4E3577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</w:t>
            </w:r>
            <w:r w:rsid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34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Юбилей народного писателя И.К Калашникова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МБУК Шаралдайский КИДЦ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32B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8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16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61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Празднование  </w:t>
            </w:r>
            <w:r>
              <w:rPr>
                <w:rFonts w:ascii="Times New Roman" w:hAnsi="Times New Roman" w:cs="Times New Roman"/>
              </w:rPr>
              <w:t xml:space="preserve">юбилея </w:t>
            </w:r>
            <w:r w:rsidRPr="00032BBE">
              <w:rPr>
                <w:rFonts w:ascii="Times New Roman" w:hAnsi="Times New Roman" w:cs="Times New Roman"/>
              </w:rPr>
              <w:t>оршибирского района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Задача№2индикатор№1,2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179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плановых культурно-массовых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lastRenderedPageBreak/>
              <w:t>Задача№3,4индик</w:t>
            </w:r>
            <w:r w:rsidRPr="00032BBE">
              <w:rPr>
                <w:rFonts w:ascii="Times New Roman" w:hAnsi="Times New Roman" w:cs="Times New Roman"/>
              </w:rPr>
              <w:lastRenderedPageBreak/>
              <w:t>атор№3,4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032BBE">
              <w:rPr>
                <w:rFonts w:ascii="Times New Roman" w:hAnsi="Times New Roman" w:cs="Times New Roman"/>
              </w:rPr>
              <w:lastRenderedPageBreak/>
              <w:t>культуры и туризма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540,19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806,70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9D4A9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17,81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9D4A99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32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806,70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9D4A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9D4A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9D4A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00,0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9D4A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00,0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9D4A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9D4A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9D4A99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351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518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Задача№4,5индикатор№3,4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3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78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171,71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231,98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271,98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271,98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B37781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B37781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341,4</w:t>
            </w:r>
          </w:p>
        </w:tc>
      </w:tr>
      <w:tr w:rsidR="001259D0" w:rsidRPr="00032BBE" w:rsidTr="00363375">
        <w:trPr>
          <w:trHeight w:val="21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125,60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165,60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165,60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37781"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6,50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37781"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6,50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157,15</w:t>
            </w:r>
          </w:p>
        </w:tc>
      </w:tr>
      <w:tr w:rsidR="001259D0" w:rsidRPr="00032BBE" w:rsidTr="00363375">
        <w:trPr>
          <w:trHeight w:val="225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B37781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8,25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3A286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13.1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 (за счет средств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республиканского бюджета)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3A286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191,40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6,5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6,5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3A286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7,15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3A2864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A2864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3A2864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8,25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FE7D11" w:rsidTr="00363375">
        <w:trPr>
          <w:trHeight w:val="231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13.2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культуры (за счет средств местного бюджета)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1259D0" w:rsidRPr="00FE7D11" w:rsidTr="00363375">
        <w:trPr>
          <w:trHeight w:val="187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F76F3A"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 w:rsidR="001259D0"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1259D0" w:rsidRPr="00FE7D11" w:rsidTr="00363375">
        <w:trPr>
          <w:trHeight w:val="250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19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25403,96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57125,44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37805,20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80746,78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80746,78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37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525,10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44748,76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39105,63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17671,12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5011,67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128536,98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128536,98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275,0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15672,42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14400,95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2415,24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22415,24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5744,7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17556,06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16482,57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8729,5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20457,61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23781,9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18392,58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1259D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794,56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9794,56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21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380,40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F76F3A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6942,70</w:t>
            </w: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22348,06</w:t>
            </w:r>
          </w:p>
        </w:tc>
      </w:tr>
      <w:tr w:rsidR="001259D0" w:rsidRPr="00032BBE" w:rsidTr="00363375">
        <w:trPr>
          <w:trHeight w:val="224"/>
        </w:trPr>
        <w:tc>
          <w:tcPr>
            <w:tcW w:w="288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:rsidR="001259D0" w:rsidRPr="00032BBE" w:rsidRDefault="001259D0" w:rsidP="00C5179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855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259D0" w:rsidRPr="00032BBE" w:rsidRDefault="001259D0" w:rsidP="00C5179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857,6</w:t>
            </w:r>
          </w:p>
        </w:tc>
        <w:tc>
          <w:tcPr>
            <w:tcW w:w="709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850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032BBE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259D0" w:rsidRPr="004E3577" w:rsidRDefault="00F76F3A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FFFFFF"/>
          </w:tcPr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259D0" w:rsidRPr="004E3577" w:rsidRDefault="001259D0" w:rsidP="00C51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1259D0" w:rsidRPr="004E3577" w:rsidRDefault="00F76F3A" w:rsidP="0010238F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8E74B5" w:rsidRPr="00F14D56" w:rsidRDefault="008E74B5" w:rsidP="008E74B5">
      <w:pPr>
        <w:pStyle w:val="ad"/>
        <w:spacing w:after="0"/>
        <w:jc w:val="left"/>
        <w:rPr>
          <w:rFonts w:ascii="Times New Roman" w:hAnsi="Times New Roman"/>
          <w:sz w:val="20"/>
          <w:szCs w:val="20"/>
        </w:rPr>
      </w:pPr>
      <w:r w:rsidRPr="00F14D56">
        <w:rPr>
          <w:rFonts w:ascii="Times New Roman" w:hAnsi="Times New Roman"/>
          <w:sz w:val="20"/>
          <w:szCs w:val="20"/>
        </w:rPr>
        <w:t>*-при наличии финансовых средств из соответствующего бюджета</w:t>
      </w:r>
    </w:p>
    <w:p w:rsidR="00E82FA2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</w:t>
      </w: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bookmarkEnd w:id="1"/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363375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6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2538E9" w:rsidRPr="002538E9" w:rsidRDefault="00574CD5" w:rsidP="00157D3B">
      <w:pPr>
        <w:pStyle w:val="ConsPlusNormal"/>
        <w:jc w:val="right"/>
        <w:outlineLvl w:val="0"/>
        <w:rPr>
          <w:rFonts w:ascii="Times New Roman" w:hAnsi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F14D56">
        <w:rPr>
          <w:rFonts w:ascii="Times New Roman" w:hAnsi="Times New Roman" w:cs="Times New Roman"/>
          <w:bCs/>
        </w:rPr>
        <w:t>»</w:t>
      </w:r>
      <w:r w:rsidR="00157D3B">
        <w:rPr>
          <w:rFonts w:ascii="Times New Roman" w:hAnsi="Times New Roman" w:cs="Times New Roman"/>
          <w:bCs/>
        </w:rPr>
        <w:t xml:space="preserve"> </w:t>
      </w:r>
      <w:r w:rsidR="00E82FA2">
        <w:rPr>
          <w:rFonts w:ascii="Times New Roman" w:hAnsi="Times New Roman" w:cs="Times New Roman"/>
          <w:bCs/>
        </w:rPr>
        <w:t>ноября</w:t>
      </w:r>
      <w:r w:rsidR="00157D3B">
        <w:rPr>
          <w:rFonts w:ascii="Times New Roman" w:hAnsi="Times New Roman" w:cs="Times New Roman"/>
          <w:bCs/>
        </w:rPr>
        <w:t xml:space="preserve"> 2020</w:t>
      </w:r>
      <w:r w:rsidRPr="00F14D56">
        <w:rPr>
          <w:rFonts w:ascii="Times New Roman" w:hAnsi="Times New Roman" w:cs="Times New Roman"/>
          <w:bCs/>
        </w:rPr>
        <w:t>г. №</w:t>
      </w:r>
      <w:r w:rsidR="005103DE">
        <w:rPr>
          <w:rFonts w:ascii="Times New Roman" w:hAnsi="Times New Roman" w:cs="Times New Roman"/>
          <w:bCs/>
        </w:rPr>
        <w:t>846</w:t>
      </w:r>
    </w:p>
    <w:p w:rsidR="00E82FA2" w:rsidRDefault="00E82FA2" w:rsidP="00574CD5">
      <w:pPr>
        <w:pStyle w:val="ad"/>
        <w:spacing w:after="0"/>
        <w:rPr>
          <w:rFonts w:ascii="Times New Roman" w:hAnsi="Times New Roman"/>
          <w:bCs/>
        </w:rPr>
      </w:pP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Fonts w:ascii="Times New Roman" w:hAnsi="Times New Roman"/>
          <w:bCs/>
        </w:rPr>
        <w:t>Раздел 7.</w:t>
      </w: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>«Народное творчество и культурно-досуговая деятельность»</w:t>
      </w: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культурно-досуговая деятельность» </w:t>
      </w:r>
    </w:p>
    <w:p w:rsidR="002538E9" w:rsidRPr="002538E9" w:rsidRDefault="00574CD5" w:rsidP="002538E9">
      <w:pPr>
        <w:pStyle w:val="ad"/>
        <w:rPr>
          <w:rFonts w:ascii="Times New Roman" w:hAnsi="Times New Roman"/>
          <w:bCs/>
          <w:kern w:val="32"/>
          <w:sz w:val="22"/>
          <w:szCs w:val="22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за счёт средств муниципального образования «Мухоршибирский район»</w:t>
      </w:r>
    </w:p>
    <w:tbl>
      <w:tblPr>
        <w:tblStyle w:val="af6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845"/>
        <w:gridCol w:w="1137"/>
        <w:gridCol w:w="991"/>
        <w:gridCol w:w="426"/>
        <w:gridCol w:w="425"/>
        <w:gridCol w:w="567"/>
        <w:gridCol w:w="425"/>
        <w:gridCol w:w="709"/>
        <w:gridCol w:w="709"/>
        <w:gridCol w:w="708"/>
        <w:gridCol w:w="851"/>
        <w:gridCol w:w="850"/>
        <w:gridCol w:w="982"/>
        <w:gridCol w:w="857"/>
        <w:gridCol w:w="994"/>
        <w:gridCol w:w="852"/>
        <w:gridCol w:w="993"/>
        <w:gridCol w:w="10"/>
        <w:gridCol w:w="994"/>
      </w:tblGrid>
      <w:tr w:rsidR="00F51264" w:rsidRPr="002538E9" w:rsidTr="00F51264">
        <w:tc>
          <w:tcPr>
            <w:tcW w:w="417" w:type="dxa"/>
            <w:vMerge w:val="restart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5" w:type="dxa"/>
            <w:vMerge w:val="restart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7" w:type="dxa"/>
            <w:vMerge w:val="restart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991" w:type="dxa"/>
            <w:vMerge w:val="restart"/>
          </w:tcPr>
          <w:p w:rsidR="00F51264" w:rsidRPr="002538E9" w:rsidRDefault="00F51264" w:rsidP="0070608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</w:tcPr>
          <w:p w:rsidR="00F51264" w:rsidRPr="002538E9" w:rsidRDefault="00F51264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0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64" w:rsidRPr="00F51264" w:rsidRDefault="00F51264" w:rsidP="00F51264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F51264">
              <w:rPr>
                <w:rFonts w:ascii="Times New Roman" w:hAnsi="Times New Roman"/>
              </w:rPr>
              <w:t>Финасовые показатели</w:t>
            </w:r>
          </w:p>
        </w:tc>
      </w:tr>
      <w:tr w:rsidR="00F51264" w:rsidRPr="002538E9" w:rsidTr="00F51264">
        <w:trPr>
          <w:trHeight w:val="1242"/>
        </w:trPr>
        <w:tc>
          <w:tcPr>
            <w:tcW w:w="417" w:type="dxa"/>
            <w:vMerge/>
          </w:tcPr>
          <w:p w:rsidR="00F51264" w:rsidRPr="002538E9" w:rsidRDefault="00F51264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51264" w:rsidRPr="002538E9" w:rsidRDefault="00F51264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51264" w:rsidRPr="002538E9" w:rsidRDefault="00F51264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51264" w:rsidRPr="002538E9" w:rsidRDefault="00F51264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F51264" w:rsidRPr="00EA7599" w:rsidRDefault="00F51264" w:rsidP="00EA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2015г факт.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2016г. факт.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</w:p>
          <w:p w:rsidR="00F51264" w:rsidRPr="00EA759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F51264" w:rsidRPr="00EA7599" w:rsidRDefault="00F51264" w:rsidP="006D7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EA7599">
              <w:rPr>
                <w:rFonts w:ascii="Times New Roman" w:hAnsi="Times New Roman"/>
                <w:sz w:val="18"/>
                <w:szCs w:val="18"/>
              </w:rPr>
              <w:t>акт.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F51264" w:rsidRPr="00EA7599" w:rsidRDefault="00F51264" w:rsidP="007060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2019г. </w:t>
            </w:r>
            <w:r w:rsidRPr="00EA7599">
              <w:rPr>
                <w:rFonts w:ascii="Times New Roman" w:hAnsi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857" w:type="dxa"/>
          </w:tcPr>
          <w:p w:rsidR="00F51264" w:rsidRPr="00EA7599" w:rsidRDefault="00F51264" w:rsidP="00253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2020г. план по</w:t>
            </w:r>
          </w:p>
          <w:p w:rsidR="00F51264" w:rsidRPr="00EA7599" w:rsidRDefault="00F51264" w:rsidP="002538E9">
            <w:pPr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программ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Default="00F51264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 утверждено в бюджете</w:t>
            </w:r>
          </w:p>
          <w:p w:rsidR="00F51264" w:rsidRDefault="00F51264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1264" w:rsidRPr="00EA7599" w:rsidRDefault="00F51264" w:rsidP="00030F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Default="00F51264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 xml:space="preserve">2021г.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  <w:p w:rsidR="00F51264" w:rsidRDefault="00F51264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  <w:p w:rsidR="00F51264" w:rsidRPr="00EA7599" w:rsidRDefault="00F51264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EA7599" w:rsidRDefault="00F51264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EA7599" w:rsidRDefault="00F51264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</w:tr>
      <w:tr w:rsidR="00F51264" w:rsidRPr="002538E9" w:rsidTr="00F51264">
        <w:trPr>
          <w:trHeight w:val="1609"/>
        </w:trPr>
        <w:tc>
          <w:tcPr>
            <w:tcW w:w="417" w:type="dxa"/>
          </w:tcPr>
          <w:p w:rsidR="00F51264" w:rsidRPr="002538E9" w:rsidRDefault="00F51264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030F0E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8547,6</w:t>
            </w:r>
          </w:p>
        </w:tc>
        <w:tc>
          <w:tcPr>
            <w:tcW w:w="708" w:type="dxa"/>
          </w:tcPr>
          <w:p w:rsidR="00F51264" w:rsidRPr="00EA7599" w:rsidRDefault="00F51264" w:rsidP="00030F0E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851" w:type="dxa"/>
          </w:tcPr>
          <w:p w:rsidR="00F51264" w:rsidRPr="00EA7599" w:rsidRDefault="00F51264" w:rsidP="00030F0E">
            <w:pPr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850" w:type="dxa"/>
          </w:tcPr>
          <w:p w:rsidR="00F51264" w:rsidRPr="00EA7599" w:rsidRDefault="00F51264" w:rsidP="00030F0E">
            <w:pPr>
              <w:ind w:left="-108" w:right="-108" w:firstLine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982" w:type="dxa"/>
          </w:tcPr>
          <w:p w:rsidR="00F51264" w:rsidRPr="004E3577" w:rsidRDefault="00F51264" w:rsidP="008314A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7309A" w:rsidRPr="004E3577">
              <w:rPr>
                <w:rFonts w:ascii="Times New Roman" w:eastAsia="Calibri" w:hAnsi="Times New Roman"/>
                <w:sz w:val="18"/>
                <w:szCs w:val="18"/>
              </w:rPr>
              <w:t>6811,23</w:t>
            </w:r>
          </w:p>
        </w:tc>
        <w:tc>
          <w:tcPr>
            <w:tcW w:w="857" w:type="dxa"/>
          </w:tcPr>
          <w:p w:rsidR="00F51264" w:rsidRPr="004E3577" w:rsidRDefault="00F51264" w:rsidP="001462F2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18750,41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F5126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18750,41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17805,9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18696,20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F51264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20565,81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 xml:space="preserve">Укрепление  материально-технической базы муниципальных 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домов культуры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УКиТ, МБУК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70,0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486,24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182,92</w:t>
            </w:r>
          </w:p>
        </w:tc>
        <w:tc>
          <w:tcPr>
            <w:tcW w:w="982" w:type="dxa"/>
          </w:tcPr>
          <w:p w:rsidR="00F51264" w:rsidRPr="004E3577" w:rsidRDefault="0087309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477,44</w:t>
            </w:r>
          </w:p>
        </w:tc>
        <w:tc>
          <w:tcPr>
            <w:tcW w:w="857" w:type="dxa"/>
          </w:tcPr>
          <w:p w:rsidR="00F51264" w:rsidRPr="004E3577" w:rsidRDefault="0087309A" w:rsidP="0068406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1282,44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87309A" w:rsidP="0087309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1282,44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87309A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1394,0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87309A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1915,0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87309A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849,60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Приобретение  автотранспорта для МБУК «Центр Малая Родина»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649,9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2,66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5,0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5,50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83,5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7486,89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171,61</w:t>
            </w:r>
          </w:p>
        </w:tc>
        <w:tc>
          <w:tcPr>
            <w:tcW w:w="857" w:type="dxa"/>
          </w:tcPr>
          <w:p w:rsidR="00F51264" w:rsidRPr="004E3577" w:rsidRDefault="00546586" w:rsidP="0068406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0B80">
              <w:rPr>
                <w:rFonts w:ascii="Times New Roman" w:eastAsia="Calibri" w:hAnsi="Times New Roman"/>
                <w:sz w:val="18"/>
                <w:szCs w:val="18"/>
                <w:highlight w:val="yellow"/>
              </w:rPr>
              <w:t>7578,30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930B80" w:rsidP="004F71D1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highlight w:val="yellow"/>
              </w:rPr>
              <w:t>7578,3</w:t>
            </w:r>
            <w:r w:rsidR="00F51264" w:rsidRPr="00930B80">
              <w:rPr>
                <w:rFonts w:ascii="Times New Roman" w:eastAsia="Calibri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546586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546586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4470,0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770,0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Установка 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пожарной сигнализации.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lastRenderedPageBreak/>
              <w:t>08</w:t>
            </w:r>
            <w:r w:rsidRPr="002538E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</w:t>
            </w:r>
            <w:r w:rsidRPr="002538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26,4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pStyle w:val="af3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«Мухоршибирский район»,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15,9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190,0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900,11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86,0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388,6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540,19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806,7</w:t>
            </w:r>
          </w:p>
        </w:tc>
        <w:tc>
          <w:tcPr>
            <w:tcW w:w="857" w:type="dxa"/>
          </w:tcPr>
          <w:p w:rsidR="00F51264" w:rsidRPr="004E3577" w:rsidRDefault="00F51264" w:rsidP="00546586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546586" w:rsidRPr="004E3577">
              <w:rPr>
                <w:rFonts w:ascii="Times New Roman" w:eastAsia="Calibri" w:hAnsi="Times New Roman"/>
                <w:sz w:val="18"/>
                <w:szCs w:val="18"/>
              </w:rPr>
              <w:t>17,81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546586" w:rsidP="00EA759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317,81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546586" w:rsidP="00030F0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546586" w:rsidP="00684068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70</w:t>
            </w:r>
            <w:r w:rsidR="00F51264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нальных, всероссийских, республиканских фестивалях, выставках и конкурсах*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lastRenderedPageBreak/>
              <w:t xml:space="preserve">Управление культуры и </w:t>
            </w:r>
            <w:r w:rsidRPr="002538E9">
              <w:rPr>
                <w:rFonts w:ascii="Times New Roman" w:hAnsi="Times New Roman" w:cs="Times New Roman"/>
              </w:rPr>
              <w:lastRenderedPageBreak/>
              <w:t>туризма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946FE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946FE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65,32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125,6</w:t>
            </w:r>
          </w:p>
        </w:tc>
        <w:tc>
          <w:tcPr>
            <w:tcW w:w="857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="00546586" w:rsidRPr="004E3577">
              <w:rPr>
                <w:rFonts w:ascii="Times New Roman" w:eastAsia="Calibri" w:hAnsi="Times New Roman"/>
                <w:sz w:val="18"/>
                <w:szCs w:val="18"/>
              </w:rPr>
              <w:t>5,6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F51264" w:rsidP="0054658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="00546586" w:rsidRPr="004E3577">
              <w:rPr>
                <w:rFonts w:ascii="Times New Roman" w:eastAsia="Calibri" w:hAnsi="Times New Roman"/>
                <w:sz w:val="18"/>
                <w:szCs w:val="18"/>
              </w:rPr>
              <w:t>5,6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54658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546586" w:rsidRPr="004E3577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54658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546586" w:rsidRPr="004E3577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6,50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157,15</w:t>
            </w:r>
          </w:p>
        </w:tc>
      </w:tr>
      <w:tr w:rsidR="00F51264" w:rsidRPr="002538E9" w:rsidTr="00F51264">
        <w:tc>
          <w:tcPr>
            <w:tcW w:w="417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</w:tcPr>
          <w:p w:rsidR="00F51264" w:rsidRPr="002538E9" w:rsidRDefault="00F5126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7" w:type="dxa"/>
          </w:tcPr>
          <w:p w:rsidR="00F51264" w:rsidRPr="002538E9" w:rsidRDefault="00F51264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</w:t>
            </w:r>
          </w:p>
          <w:p w:rsidR="00F51264" w:rsidRPr="002538E9" w:rsidRDefault="00F51264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F51264" w:rsidRPr="002538E9" w:rsidRDefault="00F5126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F51264" w:rsidRPr="002538E9" w:rsidRDefault="00F5126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51264" w:rsidRPr="00EA7599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1264" w:rsidRPr="00EA7599" w:rsidRDefault="00F51264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</w:tcPr>
          <w:p w:rsidR="00F51264" w:rsidRPr="004E3577" w:rsidRDefault="00F51264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F51264" w:rsidRPr="004E3577" w:rsidRDefault="00546586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170</w:t>
            </w:r>
            <w:r w:rsidR="00F51264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51264" w:rsidRPr="004E3577" w:rsidRDefault="00546586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170</w:t>
            </w:r>
            <w:r w:rsidR="00F51264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51264" w:rsidRPr="004E3577" w:rsidRDefault="00F51264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264" w:rsidRPr="004E3577" w:rsidRDefault="00F51264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51264" w:rsidRPr="004E3577" w:rsidRDefault="00546586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E82FA2" w:rsidRDefault="00E82FA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F99" w:rsidRDefault="00574CD5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21FF7" w:rsidRDefault="00F21FF7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FF7" w:rsidRDefault="00F21FF7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FF7" w:rsidRDefault="00F21FF7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D5" w:rsidRPr="00F14D56" w:rsidRDefault="00574CD5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lastRenderedPageBreak/>
        <w:t>Ресурсное обеспечение подпрограммы «Народное творчество и культурно-досуговая деятельность»</w:t>
      </w:r>
    </w:p>
    <w:p w:rsidR="00574CD5" w:rsidRPr="00F14D56" w:rsidRDefault="00574CD5" w:rsidP="00EB7F99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за счёт всех источников и направлений финансирования.</w:t>
      </w: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850"/>
        <w:gridCol w:w="709"/>
        <w:gridCol w:w="850"/>
        <w:gridCol w:w="851"/>
        <w:gridCol w:w="992"/>
        <w:gridCol w:w="992"/>
        <w:gridCol w:w="992"/>
        <w:gridCol w:w="992"/>
        <w:gridCol w:w="992"/>
        <w:gridCol w:w="993"/>
        <w:gridCol w:w="1134"/>
        <w:gridCol w:w="992"/>
      </w:tblGrid>
      <w:tr w:rsidR="00DA34CB" w:rsidRPr="00EA1111" w:rsidTr="00DA34CB">
        <w:trPr>
          <w:trHeight w:val="16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2016г </w:t>
            </w:r>
          </w:p>
          <w:p w:rsidR="00DA34CB" w:rsidRPr="00EA1111" w:rsidRDefault="00DA34CB" w:rsidP="00EA1111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C41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2020 г.план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541E3C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541E3C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Default="00DA34CB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DA34CB" w:rsidRPr="00EA1111" w:rsidRDefault="00DA34CB" w:rsidP="009113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Default="00DA34CB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DA34CB" w:rsidRDefault="00DA34CB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DA34CB" w:rsidRPr="00EA1111" w:rsidRDefault="00DA34CB" w:rsidP="009D75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34CB" w:rsidRPr="00EA1111" w:rsidTr="00DA34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«НАРОДНОЕ ТВОРЧЕСТВО И КУЛЬТУРНО-ДОСУГОВАЯ ДЕЯТЕЛЬНОСТЬ»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0A1BE1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0A1BE1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541E3C">
            <w:pPr>
              <w:spacing w:after="0" w:line="240" w:lineRule="auto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541E3C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41E3C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37805,20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46586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180746,78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41E3C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180746,78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46586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37525,10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9721D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44748,76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9D751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39105,63</w:t>
            </w:r>
          </w:p>
        </w:tc>
      </w:tr>
      <w:tr w:rsidR="00DA34CB" w:rsidRPr="00EA1111" w:rsidTr="00DA34CB">
        <w:trPr>
          <w:trHeight w:val="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F849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793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F84992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F849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275,0</w:t>
            </w:r>
          </w:p>
        </w:tc>
      </w:tr>
      <w:tr w:rsidR="00DA34CB" w:rsidRPr="00EA1111" w:rsidTr="00DA34C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97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14400,95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9721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22415,24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22415,24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7721F3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15744,70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17556,06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16482,57</w:t>
            </w:r>
          </w:p>
        </w:tc>
      </w:tr>
      <w:tr w:rsidR="00DA34CB" w:rsidRPr="00EA1111" w:rsidTr="00DA34CB">
        <w:trPr>
          <w:trHeight w:val="15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97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29794,56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29794,56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7721F3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21380,40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26942,70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22348,06</w:t>
            </w:r>
          </w:p>
        </w:tc>
      </w:tr>
      <w:tr w:rsidR="00DA34CB" w:rsidRPr="00EA1111" w:rsidTr="00DA34CB">
        <w:trPr>
          <w:trHeight w:val="4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EA1111" w:rsidRDefault="00DA34CB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DA34CB" w:rsidRPr="00F84992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F849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793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59721D">
            <w:pPr>
              <w:spacing w:after="0" w:line="240" w:lineRule="auto"/>
              <w:ind w:left="67" w:firstLine="14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F849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B" w:rsidRPr="004E3577" w:rsidRDefault="00DA34CB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CE08B1" w:rsidRDefault="00CE08B1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E08B1" w:rsidRDefault="00CE08B1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007" w:rsidRDefault="00A6500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007" w:rsidRDefault="00A6500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007" w:rsidRDefault="00A6500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007" w:rsidRDefault="00A6500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7</w:t>
      </w: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40707E" w:rsidRDefault="0040707E" w:rsidP="0040707E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 w:cs="Times New Roman"/>
          <w:bCs/>
        </w:rPr>
        <w:lastRenderedPageBreak/>
        <w:t>от "</w:t>
      </w:r>
      <w:r w:rsidR="005103DE">
        <w:rPr>
          <w:rFonts w:ascii="Times New Roman" w:hAnsi="Times New Roman" w:cs="Times New Roman"/>
          <w:bCs/>
        </w:rPr>
        <w:t>17</w:t>
      </w:r>
      <w:r w:rsidRPr="00F14D56">
        <w:rPr>
          <w:rFonts w:ascii="Times New Roman" w:hAnsi="Times New Roman" w:cs="Times New Roman"/>
          <w:bCs/>
        </w:rPr>
        <w:t>"</w:t>
      </w:r>
      <w:r w:rsidR="00F21FF7">
        <w:rPr>
          <w:rFonts w:ascii="Times New Roman" w:hAnsi="Times New Roman" w:cs="Times New Roman"/>
          <w:bCs/>
        </w:rPr>
        <w:t xml:space="preserve"> ноября</w:t>
      </w:r>
      <w:r w:rsidRPr="00F14D56">
        <w:rPr>
          <w:rFonts w:ascii="Times New Roman" w:hAnsi="Times New Roman" w:cs="Times New Roman"/>
          <w:bCs/>
        </w:rPr>
        <w:t xml:space="preserve">  20</w:t>
      </w:r>
      <w:r>
        <w:rPr>
          <w:rFonts w:ascii="Times New Roman" w:hAnsi="Times New Roman" w:cs="Times New Roman"/>
          <w:bCs/>
        </w:rPr>
        <w:t xml:space="preserve">20г. № </w:t>
      </w:r>
      <w:r w:rsidR="005103DE">
        <w:rPr>
          <w:rFonts w:ascii="Times New Roman" w:hAnsi="Times New Roman" w:cs="Times New Roman"/>
          <w:bCs/>
        </w:rPr>
        <w:t>846</w:t>
      </w:r>
    </w:p>
    <w:p w:rsidR="0040707E" w:rsidRDefault="0040707E" w:rsidP="0040707E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40707E" w:rsidRPr="00F14D56" w:rsidRDefault="0040707E" w:rsidP="0040707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 xml:space="preserve">РАЗДЕЛ 4.  ЦЕЛЕВЫЕ ИНДИКАТОРЫ ПОДПРОГРАММЫ </w:t>
      </w:r>
      <w:r w:rsidRPr="00F14D56">
        <w:rPr>
          <w:rFonts w:ascii="Times New Roman" w:hAnsi="Times New Roman"/>
          <w:sz w:val="24"/>
          <w:szCs w:val="24"/>
        </w:rPr>
        <w:t>«БИБЛИОТЕКИ»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839"/>
        <w:gridCol w:w="758"/>
        <w:gridCol w:w="850"/>
        <w:gridCol w:w="1134"/>
        <w:gridCol w:w="851"/>
        <w:gridCol w:w="992"/>
        <w:gridCol w:w="851"/>
        <w:gridCol w:w="850"/>
        <w:gridCol w:w="851"/>
        <w:gridCol w:w="850"/>
        <w:gridCol w:w="992"/>
        <w:gridCol w:w="993"/>
        <w:gridCol w:w="992"/>
        <w:gridCol w:w="992"/>
        <w:gridCol w:w="1134"/>
      </w:tblGrid>
      <w:tr w:rsidR="0040707E" w:rsidRPr="00F14D56" w:rsidTr="00B90819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Формула</w:t>
            </w:r>
          </w:p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расчета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Необходимое </w:t>
            </w:r>
          </w:p>
          <w:p w:rsidR="0040707E" w:rsidRPr="00F14D56" w:rsidRDefault="0040707E" w:rsidP="00B90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изменений </w:t>
            </w:r>
          </w:p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(&gt;,&lt;, 0)</w:t>
            </w:r>
          </w:p>
        </w:tc>
        <w:tc>
          <w:tcPr>
            <w:tcW w:w="623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Базовые значения</w:t>
            </w:r>
          </w:p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Default="0040707E" w:rsidP="00B90819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Плановые значения</w:t>
            </w:r>
          </w:p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707E" w:rsidRPr="00F14D56" w:rsidTr="00B90819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2013г.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2014г.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2015г.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BF5C89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40707E" w:rsidRPr="00F14D56" w:rsidTr="00B90819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40707E" w:rsidRPr="00F14D56" w:rsidTr="00B90819">
        <w:trPr>
          <w:trHeight w:val="1142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Обеспеченность библиотеками, % от нормативной потребности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</w:tr>
      <w:tr w:rsidR="0040707E" w:rsidRPr="00F14D56" w:rsidTr="00B90819">
        <w:trPr>
          <w:trHeight w:val="830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10,4</w:t>
            </w:r>
          </w:p>
        </w:tc>
      </w:tr>
    </w:tbl>
    <w:p w:rsidR="0040707E" w:rsidRPr="00F14D56" w:rsidRDefault="0040707E" w:rsidP="004070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65007" w:rsidRDefault="00A6500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007" w:rsidRDefault="00A6500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103DE" w:rsidRDefault="005103DE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2FB7" w:rsidRDefault="006F2F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 w:rsidR="00374AC7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8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от "</w:t>
      </w:r>
      <w:r w:rsidR="005103DE">
        <w:rPr>
          <w:rFonts w:ascii="Times New Roman" w:hAnsi="Times New Roman" w:cs="Times New Roman"/>
          <w:bCs/>
        </w:rPr>
        <w:t>17</w:t>
      </w:r>
      <w:r w:rsidRPr="00F14D56">
        <w:rPr>
          <w:rFonts w:ascii="Times New Roman" w:hAnsi="Times New Roman" w:cs="Times New Roman"/>
          <w:bCs/>
        </w:rPr>
        <w:t>"</w:t>
      </w:r>
      <w:r w:rsidR="00E82FA2">
        <w:rPr>
          <w:rFonts w:ascii="Times New Roman" w:hAnsi="Times New Roman" w:cs="Times New Roman"/>
          <w:bCs/>
        </w:rPr>
        <w:t xml:space="preserve"> ноября</w:t>
      </w:r>
      <w:r w:rsidRPr="00F14D56">
        <w:rPr>
          <w:rFonts w:ascii="Times New Roman" w:hAnsi="Times New Roman" w:cs="Times New Roman"/>
          <w:bCs/>
        </w:rPr>
        <w:t xml:space="preserve">  20</w:t>
      </w:r>
      <w:r w:rsidR="00B727AB">
        <w:rPr>
          <w:rFonts w:ascii="Times New Roman" w:hAnsi="Times New Roman" w:cs="Times New Roman"/>
          <w:bCs/>
        </w:rPr>
        <w:t>20</w:t>
      </w:r>
      <w:r w:rsidR="00EA49CF">
        <w:rPr>
          <w:rFonts w:ascii="Times New Roman" w:hAnsi="Times New Roman" w:cs="Times New Roman"/>
          <w:bCs/>
        </w:rPr>
        <w:t>г. №</w:t>
      </w:r>
      <w:r w:rsidR="005103DE">
        <w:rPr>
          <w:rFonts w:ascii="Times New Roman" w:hAnsi="Times New Roman" w:cs="Times New Roman"/>
          <w:bCs/>
        </w:rPr>
        <w:t xml:space="preserve"> 846</w:t>
      </w:r>
    </w:p>
    <w:p w:rsidR="00574CD5" w:rsidRDefault="00574CD5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4C56A7" w:rsidRDefault="004C56A7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4C56A7" w:rsidRPr="00F14D56" w:rsidRDefault="004C56A7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«Библиотеки»</w:t>
      </w:r>
    </w:p>
    <w:p w:rsidR="00574CD5" w:rsidRPr="00F14D56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1843"/>
        <w:gridCol w:w="850"/>
        <w:gridCol w:w="992"/>
        <w:gridCol w:w="567"/>
        <w:gridCol w:w="426"/>
        <w:gridCol w:w="567"/>
        <w:gridCol w:w="567"/>
        <w:gridCol w:w="708"/>
        <w:gridCol w:w="851"/>
        <w:gridCol w:w="850"/>
        <w:gridCol w:w="709"/>
        <w:gridCol w:w="851"/>
        <w:gridCol w:w="850"/>
        <w:gridCol w:w="851"/>
        <w:gridCol w:w="850"/>
        <w:gridCol w:w="1134"/>
        <w:gridCol w:w="851"/>
      </w:tblGrid>
      <w:tr w:rsidR="007721F3" w:rsidRPr="00EA1111" w:rsidTr="007721F3">
        <w:trPr>
          <w:trHeight w:val="4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1F3" w:rsidRPr="00EA1111" w:rsidRDefault="007721F3" w:rsidP="007721F3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1F3" w:rsidRPr="00EA1111" w:rsidRDefault="007721F3" w:rsidP="007721F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1F3" w:rsidRPr="00EA1111" w:rsidRDefault="007721F3" w:rsidP="007721F3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1F3" w:rsidRPr="00EA1111" w:rsidRDefault="007721F3" w:rsidP="007721F3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Ответст-венный исполни-тель (соисполнители)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1F3" w:rsidRPr="00EA1111" w:rsidRDefault="007721F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721F3" w:rsidRPr="00EA1111" w:rsidRDefault="007721F3" w:rsidP="007721F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721F3" w:rsidRPr="00EA1111" w:rsidRDefault="007721F3" w:rsidP="007721F3">
            <w:pPr>
              <w:suppressAutoHyphens w:val="0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Финансовые показатели</w:t>
            </w:r>
          </w:p>
        </w:tc>
      </w:tr>
      <w:tr w:rsidR="00862CD3" w:rsidRPr="00EA1111" w:rsidTr="00F21D70">
        <w:trPr>
          <w:trHeight w:val="31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2020г.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2021г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2023г.</w:t>
            </w:r>
          </w:p>
        </w:tc>
      </w:tr>
      <w:tr w:rsidR="00862CD3" w:rsidRPr="00EA1111" w:rsidTr="00F21D70">
        <w:trPr>
          <w:trHeight w:val="614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утверждено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uppressAutoHyphens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62CD3" w:rsidRPr="00EA1111" w:rsidTr="00F21D70">
        <w:trPr>
          <w:trHeight w:val="2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62CD3" w:rsidRPr="00EA1111" w:rsidTr="007721F3">
        <w:trPr>
          <w:trHeight w:val="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1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</w:tr>
      <w:tr w:rsidR="00862CD3" w:rsidRPr="00EA1111" w:rsidTr="007721F3">
        <w:trPr>
          <w:trHeight w:val="62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sz w:val="20"/>
                <w:szCs w:val="20"/>
              </w:rPr>
            </w:pPr>
            <w:r w:rsidRPr="00EA111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Задача№1,2 индикатор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8452,4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9632,6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11456,2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11767,74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F21D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21D7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1587,10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F21D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21D70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1587,10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12813,70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13454,37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F21D70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14799,81</w:t>
            </w:r>
          </w:p>
        </w:tc>
      </w:tr>
      <w:tr w:rsidR="00862CD3" w:rsidRPr="00EA1111" w:rsidTr="007721F3">
        <w:trPr>
          <w:trHeight w:val="2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4148,82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5096,20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5096,20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4331,40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4547,97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F21D70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5002,77</w:t>
            </w:r>
          </w:p>
        </w:tc>
      </w:tr>
      <w:tr w:rsidR="00862CD3" w:rsidRPr="00EA1111" w:rsidTr="007721F3">
        <w:trPr>
          <w:trHeight w:val="13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7307,38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6891,30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F21D70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6490,90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F21D70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6490,90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8482,3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8906,40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F21D70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9797,04</w:t>
            </w:r>
          </w:p>
        </w:tc>
      </w:tr>
      <w:tr w:rsidR="00862CD3" w:rsidRPr="00EA1111" w:rsidTr="007721F3">
        <w:trPr>
          <w:trHeight w:val="19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F21D70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9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CD3" w:rsidRPr="004E3577" w:rsidRDefault="00F21D70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139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92,52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352,11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393,80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417,02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115,50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301,52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10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книжных фондов (за счет средств РБ)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119,02</w:t>
            </w:r>
          </w:p>
        </w:tc>
      </w:tr>
      <w:tr w:rsidR="00862CD3" w:rsidRPr="00EA1111" w:rsidTr="007721F3">
        <w:trPr>
          <w:trHeight w:val="147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201,60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115,50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3,52</w:t>
            </w:r>
          </w:p>
        </w:tc>
      </w:tr>
      <w:tr w:rsidR="00862CD3" w:rsidRPr="00EA1111" w:rsidTr="007721F3">
        <w:trPr>
          <w:trHeight w:val="11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Подписка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8C2D8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</w:tr>
      <w:tr w:rsidR="00862CD3" w:rsidRPr="00EA1111" w:rsidTr="007721F3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(за счет средств МБ)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510DB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</w:t>
            </w:r>
            <w:r w:rsidR="00862CD3"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</w:tr>
      <w:tr w:rsidR="00862CD3" w:rsidRPr="00EA1111" w:rsidTr="007721F3">
        <w:trPr>
          <w:trHeight w:val="9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1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5B1106" w:rsidTr="007721F3">
        <w:trPr>
          <w:trHeight w:val="23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Создание модельной библиотеки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37011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7011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7011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7011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37011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37011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5B1106" w:rsidTr="007721F3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5B1106" w:rsidTr="007721F3">
        <w:trPr>
          <w:trHeight w:val="17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5B1106" w:rsidTr="007721F3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5B1106" w:rsidTr="007721F3">
        <w:trPr>
          <w:trHeight w:val="234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7721F3">
        <w:trPr>
          <w:trHeight w:val="23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Создание модельной библиотеки в с. Шаралдай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90FFC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90FFC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90FFC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90FFC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90FFC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90FFC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17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1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266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31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20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Приобретение орг.техники, компьютеров, лицензионных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12743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12743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12743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12743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12743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12743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</w:tr>
      <w:tr w:rsidR="00862CD3" w:rsidRPr="00EA1111" w:rsidTr="005B1106">
        <w:trPr>
          <w:trHeight w:val="14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77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</w:tr>
      <w:tr w:rsidR="00862CD3" w:rsidRPr="00EA1111" w:rsidTr="005B1106">
        <w:trPr>
          <w:trHeight w:val="18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131,71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180,73</w:t>
            </w:r>
          </w:p>
        </w:tc>
      </w:tr>
      <w:tr w:rsidR="00862CD3" w:rsidRPr="00EA1111" w:rsidTr="005B1106">
        <w:trPr>
          <w:trHeight w:val="8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33,66</w:t>
            </w:r>
          </w:p>
        </w:tc>
      </w:tr>
      <w:tr w:rsidR="00862CD3" w:rsidRPr="00EA1111" w:rsidTr="005B1106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8,47</w:t>
            </w:r>
          </w:p>
        </w:tc>
      </w:tr>
      <w:tr w:rsidR="00862CD3" w:rsidRPr="00EA1111" w:rsidTr="005B1106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138,60</w:t>
            </w:r>
          </w:p>
        </w:tc>
      </w:tr>
      <w:tr w:rsidR="00862CD3" w:rsidRPr="00EA1111" w:rsidTr="005B1106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5B1106" w:rsidTr="005B1106">
        <w:trPr>
          <w:trHeight w:val="225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Поддержка лучших учреждений 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библиотечной системы (за счет средств республиканского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Задача №1, 2,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</w:tr>
      <w:tr w:rsidR="00862CD3" w:rsidRPr="00EA1111" w:rsidTr="005B1106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6,30</w:t>
            </w:r>
          </w:p>
        </w:tc>
      </w:tr>
      <w:tr w:rsidR="00862CD3" w:rsidRPr="00EA1111" w:rsidTr="005B1106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7,70</w:t>
            </w:r>
          </w:p>
        </w:tc>
      </w:tr>
      <w:tr w:rsidR="00862CD3" w:rsidRPr="00EA1111" w:rsidTr="005B1106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862CD3" w:rsidRPr="00EA1111" w:rsidTr="005B1106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225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местного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5B1106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24,30</w:t>
            </w:r>
          </w:p>
        </w:tc>
      </w:tr>
      <w:tr w:rsidR="00862CD3" w:rsidRPr="00EA1111" w:rsidTr="005B1106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952261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24,30</w:t>
            </w:r>
          </w:p>
        </w:tc>
      </w:tr>
      <w:tr w:rsidR="00862CD3" w:rsidRPr="00EA1111" w:rsidTr="005B1106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9126B2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952261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12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9126B2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952261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9126B2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952261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21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№1индикатор№1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9126B2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b/>
                <w:sz w:val="20"/>
                <w:szCs w:val="20"/>
              </w:rPr>
              <w:t>19,01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952261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23,15</w:t>
            </w:r>
          </w:p>
        </w:tc>
      </w:tr>
      <w:tr w:rsidR="00862CD3" w:rsidRPr="00952261" w:rsidTr="005B1106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952261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</w:tr>
      <w:tr w:rsidR="00862CD3" w:rsidRPr="00EA1111" w:rsidTr="005B1106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952261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1,15</w:t>
            </w:r>
          </w:p>
        </w:tc>
      </w:tr>
      <w:tr w:rsidR="00862CD3" w:rsidRPr="00EA1111" w:rsidTr="005B1106">
        <w:trPr>
          <w:trHeight w:val="84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Прохождение курсов  повышения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</w:tr>
      <w:tr w:rsidR="00862CD3" w:rsidRPr="00EA1111" w:rsidTr="005B1106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5B1106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227F7D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862CD3" w:rsidRPr="00EA1111" w:rsidTr="00227F7D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EA1111" w:rsidTr="00227F7D">
        <w:trPr>
          <w:trHeight w:val="22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зданий, в т.ч.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EA1111" w:rsidTr="00227F7D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EA1111" w:rsidTr="00227F7D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EA1111" w:rsidTr="00227F7D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EA1111" w:rsidTr="00227F7D">
        <w:trPr>
          <w:trHeight w:val="15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EA1111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37361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28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Ремонт сельской библиотеки в с. Калиновка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2018г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300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Хонхолой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2018г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15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1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7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Ремонт детской библиотеки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1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5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19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362966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4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62CD3" w:rsidRPr="002D3928" w:rsidTr="00227F7D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930B80" w:rsidRDefault="00862CD3" w:rsidP="004326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  <w:r w:rsidRPr="00930B80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98</w:t>
            </w:r>
            <w:r w:rsidR="004326D3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4</w:t>
            </w:r>
            <w:r w:rsidRPr="00930B80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326D3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26D3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227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227F7D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1907,10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227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227F7D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1907,10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14080,02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15452,71</w:t>
            </w:r>
          </w:p>
        </w:tc>
      </w:tr>
      <w:tr w:rsidR="00862CD3" w:rsidRPr="002D3928" w:rsidTr="00227F7D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138,60</w:t>
            </w:r>
          </w:p>
        </w:tc>
      </w:tr>
      <w:tr w:rsidR="00862CD3" w:rsidRPr="002D3928" w:rsidTr="00227F7D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4326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30B80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12</w:t>
            </w:r>
            <w:r w:rsidR="004326D3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1</w:t>
            </w:r>
            <w:r w:rsidRPr="00930B80"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5273,0</w:t>
            </w:r>
          </w:p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4459,5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4682,67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5148,74</w:t>
            </w:r>
          </w:p>
        </w:tc>
      </w:tr>
      <w:tr w:rsidR="00862CD3" w:rsidRPr="002D3928" w:rsidTr="00227F7D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6634,10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6634,10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9271,35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10165,37</w:t>
            </w:r>
          </w:p>
        </w:tc>
      </w:tr>
      <w:tr w:rsidR="00862CD3" w:rsidRPr="002D3928" w:rsidTr="00227F7D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2D3928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CD3" w:rsidRPr="004E3577" w:rsidRDefault="00862CD3" w:rsidP="00772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862CD3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CD3" w:rsidRPr="004E3577" w:rsidRDefault="00227F7D" w:rsidP="007721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574CD5" w:rsidRPr="002D3928" w:rsidRDefault="00574CD5" w:rsidP="000A1D53">
      <w:pPr>
        <w:pStyle w:val="ConsPlusNormal"/>
        <w:rPr>
          <w:rFonts w:ascii="Times New Roman" w:hAnsi="Times New Roman"/>
        </w:rPr>
      </w:pPr>
      <w:r w:rsidRPr="002D3928">
        <w:rPr>
          <w:rFonts w:ascii="Times New Roman" w:hAnsi="Times New Roman"/>
        </w:rPr>
        <w:t>*- при наличии финансовых средств из соответствующего бюджета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9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2D3928">
        <w:rPr>
          <w:rFonts w:ascii="Times New Roman" w:hAnsi="Times New Roman" w:cs="Times New Roman"/>
          <w:bCs/>
        </w:rPr>
        <w:t>»</w:t>
      </w:r>
      <w:r w:rsidR="00EA49CF" w:rsidRPr="002D3928">
        <w:rPr>
          <w:rFonts w:ascii="Times New Roman" w:hAnsi="Times New Roman" w:cs="Times New Roman"/>
          <w:bCs/>
        </w:rPr>
        <w:t xml:space="preserve"> </w:t>
      </w:r>
      <w:r w:rsidR="00E82FA2">
        <w:rPr>
          <w:rFonts w:ascii="Times New Roman" w:hAnsi="Times New Roman" w:cs="Times New Roman"/>
          <w:bCs/>
        </w:rPr>
        <w:t>ноября</w:t>
      </w:r>
      <w:r w:rsidR="00185EEA" w:rsidRPr="002D3928">
        <w:rPr>
          <w:rFonts w:ascii="Times New Roman" w:hAnsi="Times New Roman" w:cs="Times New Roman"/>
          <w:bCs/>
        </w:rPr>
        <w:t xml:space="preserve"> 2020</w:t>
      </w:r>
      <w:r w:rsidRPr="002D3928">
        <w:rPr>
          <w:rFonts w:ascii="Times New Roman" w:hAnsi="Times New Roman" w:cs="Times New Roman"/>
          <w:bCs/>
        </w:rPr>
        <w:t>г. №</w:t>
      </w:r>
      <w:r w:rsidR="00097287" w:rsidRPr="002D3928">
        <w:rPr>
          <w:rFonts w:ascii="Times New Roman" w:hAnsi="Times New Roman" w:cs="Times New Roman"/>
          <w:bCs/>
        </w:rPr>
        <w:t xml:space="preserve"> </w:t>
      </w:r>
      <w:r w:rsidR="005103DE">
        <w:rPr>
          <w:rFonts w:ascii="Times New Roman" w:hAnsi="Times New Roman" w:cs="Times New Roman"/>
          <w:bCs/>
        </w:rPr>
        <w:t>846</w:t>
      </w:r>
    </w:p>
    <w:p w:rsidR="00574CD5" w:rsidRPr="002D3928" w:rsidRDefault="00E82FA2" w:rsidP="00574CD5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574CD5" w:rsidRPr="002D3928">
        <w:rPr>
          <w:b w:val="0"/>
          <w:sz w:val="24"/>
          <w:szCs w:val="24"/>
        </w:rPr>
        <w:t xml:space="preserve">аздел 7.Ресурсное обеспечение подпрограммы </w:t>
      </w:r>
      <w:r w:rsidR="00574CD5" w:rsidRPr="002D3928">
        <w:rPr>
          <w:rFonts w:eastAsia="Calibri"/>
          <w:b w:val="0"/>
          <w:sz w:val="24"/>
          <w:szCs w:val="24"/>
        </w:rPr>
        <w:t>«Библиотеки»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счёт средств муниципального образования «Мухоршибирский район»</w:t>
      </w:r>
    </w:p>
    <w:tbl>
      <w:tblPr>
        <w:tblW w:w="147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559"/>
        <w:gridCol w:w="851"/>
        <w:gridCol w:w="425"/>
        <w:gridCol w:w="567"/>
        <w:gridCol w:w="425"/>
        <w:gridCol w:w="426"/>
        <w:gridCol w:w="708"/>
        <w:gridCol w:w="709"/>
        <w:gridCol w:w="709"/>
        <w:gridCol w:w="709"/>
        <w:gridCol w:w="708"/>
        <w:gridCol w:w="850"/>
        <w:gridCol w:w="851"/>
        <w:gridCol w:w="850"/>
        <w:gridCol w:w="851"/>
        <w:gridCol w:w="1136"/>
        <w:gridCol w:w="994"/>
        <w:gridCol w:w="170"/>
      </w:tblGrid>
      <w:tr w:rsidR="00227F7D" w:rsidRPr="002D3928" w:rsidTr="00227F7D">
        <w:trPr>
          <w:gridAfter w:val="1"/>
          <w:wAfter w:w="170" w:type="dxa"/>
          <w:trHeight w:val="31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07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D" w:rsidRPr="002D3928" w:rsidRDefault="00227F7D" w:rsidP="00227F7D">
            <w:pPr>
              <w:suppressAutoHyphens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Финансовые показатели</w:t>
            </w:r>
          </w:p>
        </w:tc>
      </w:tr>
      <w:tr w:rsidR="00862CD3" w:rsidRPr="002D3928" w:rsidTr="00227F7D">
        <w:trPr>
          <w:gridAfter w:val="1"/>
          <w:wAfter w:w="170" w:type="dxa"/>
          <w:trHeight w:val="82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D3" w:rsidRPr="002D3928" w:rsidRDefault="00862CD3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2014г </w:t>
            </w:r>
          </w:p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2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862CD3" w:rsidRPr="002D3928" w:rsidRDefault="00862CD3" w:rsidP="002076D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план по </w:t>
            </w:r>
          </w:p>
          <w:p w:rsidR="00862CD3" w:rsidRPr="002D3928" w:rsidRDefault="00862CD3" w:rsidP="00207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2020г. утверждено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3D2F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862CD3" w:rsidRPr="002D3928" w:rsidRDefault="00862CD3" w:rsidP="003D2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3D2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367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</w:tr>
      <w:tr w:rsidR="00862CD3" w:rsidRPr="002D3928" w:rsidTr="00227F7D">
        <w:trPr>
          <w:trHeight w:val="283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CD3" w:rsidRPr="002D3928" w:rsidRDefault="00862CD3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 xml:space="preserve">Содержание учреждения культуры и оплата труда работников </w:t>
            </w: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4A45DD">
            <w:pPr>
              <w:snapToGrid w:val="0"/>
              <w:spacing w:after="0" w:line="240" w:lineRule="auto"/>
              <w:ind w:left="165" w:right="-75" w:hanging="24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4A45DD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4A45DD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7307,38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4A45DD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6891,30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666A2C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r w:rsidR="00666A2C" w:rsidRPr="004E3577">
              <w:rPr>
                <w:rFonts w:ascii="Times New Roman" w:eastAsia="Calibri" w:hAnsi="Times New Roman"/>
                <w:sz w:val="18"/>
                <w:szCs w:val="18"/>
              </w:rPr>
              <w:t>6490,9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4A45DD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6490,90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518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9841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8906,4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9797,04</w:t>
            </w:r>
          </w:p>
        </w:tc>
        <w:tc>
          <w:tcPr>
            <w:tcW w:w="170" w:type="dxa"/>
          </w:tcPr>
          <w:p w:rsidR="00862CD3" w:rsidRPr="002D3928" w:rsidRDefault="00862CD3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62CD3" w:rsidRPr="002D3928" w:rsidTr="00227F7D">
        <w:trPr>
          <w:gridAfter w:val="1"/>
          <w:wAfter w:w="170" w:type="dxa"/>
          <w:trHeight w:val="49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CD3" w:rsidRPr="002D3928" w:rsidRDefault="00862CD3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Комплектование книжного фонда.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1,22</w:t>
            </w:r>
          </w:p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666A2C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666A2C"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143,20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51862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9841D3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301,2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301,52</w:t>
            </w:r>
          </w:p>
        </w:tc>
      </w:tr>
      <w:tr w:rsidR="00862CD3" w:rsidRPr="002D3928" w:rsidTr="00227F7D">
        <w:trPr>
          <w:gridAfter w:val="1"/>
          <w:wAfter w:w="17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CD3" w:rsidRPr="002D3928" w:rsidRDefault="00862CD3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Поддержка лучших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518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33,66</w:t>
            </w:r>
          </w:p>
        </w:tc>
      </w:tr>
      <w:tr w:rsidR="00862CD3" w:rsidRPr="002D3928" w:rsidTr="00227F7D">
        <w:trPr>
          <w:gridAfter w:val="1"/>
          <w:wAfter w:w="17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Подключение библиотечных учреждений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518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1,15</w:t>
            </w:r>
          </w:p>
        </w:tc>
      </w:tr>
      <w:tr w:rsidR="00862CD3" w:rsidRPr="002D3928" w:rsidTr="00227F7D">
        <w:trPr>
          <w:gridAfter w:val="1"/>
          <w:wAfter w:w="17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Прохождение курсов повышения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туризма, МО «Мухоршибирский район»,  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518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9841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32,0</w:t>
            </w:r>
          </w:p>
        </w:tc>
      </w:tr>
      <w:tr w:rsidR="00862CD3" w:rsidRPr="002D3928" w:rsidTr="00666A2C">
        <w:trPr>
          <w:gridAfter w:val="1"/>
          <w:wAfter w:w="17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5848F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076D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A96382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518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574CD5" w:rsidRPr="002D3928" w:rsidRDefault="00FD71A7" w:rsidP="00574CD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Р</w:t>
      </w:r>
      <w:r w:rsidR="00574CD5" w:rsidRPr="002D3928">
        <w:rPr>
          <w:rFonts w:ascii="Times New Roman" w:hAnsi="Times New Roman"/>
          <w:b w:val="0"/>
          <w:sz w:val="24"/>
          <w:szCs w:val="24"/>
        </w:rPr>
        <w:t>есурсное обеспечение подпрограммы «Библиотеки» за счёт всех источников и направлений финансирования.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1134"/>
        <w:gridCol w:w="567"/>
        <w:gridCol w:w="851"/>
        <w:gridCol w:w="709"/>
        <w:gridCol w:w="850"/>
        <w:gridCol w:w="992"/>
        <w:gridCol w:w="850"/>
        <w:gridCol w:w="851"/>
        <w:gridCol w:w="992"/>
        <w:gridCol w:w="992"/>
        <w:gridCol w:w="1276"/>
        <w:gridCol w:w="1276"/>
      </w:tblGrid>
      <w:tr w:rsidR="00862CD3" w:rsidRPr="002D3928" w:rsidTr="00862CD3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2016г </w:t>
            </w:r>
          </w:p>
          <w:p w:rsidR="00862CD3" w:rsidRPr="002D3928" w:rsidRDefault="00862CD3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Default="00DA34CB" w:rsidP="00DA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</w:t>
            </w:r>
          </w:p>
          <w:p w:rsidR="00DA34CB" w:rsidRPr="002D3928" w:rsidRDefault="00DA34CB" w:rsidP="00DA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2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2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 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2960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2021г 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2960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2022г. план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план по программе</w:t>
            </w:r>
          </w:p>
        </w:tc>
      </w:tr>
      <w:tr w:rsidR="00862CD3" w:rsidRPr="002D3928" w:rsidTr="00862CD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«Библиотеки»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2D060F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2D060F">
            <w:pPr>
              <w:snapToGrid w:val="0"/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9893,79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B36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666A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666A2C" w:rsidRPr="004E3577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666A2C" w:rsidRPr="004E3577">
              <w:rPr>
                <w:rFonts w:ascii="Times New Roman" w:eastAsia="Calibri" w:hAnsi="Times New Roman"/>
                <w:sz w:val="20"/>
                <w:szCs w:val="20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11907,10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B36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B3654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14080,02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15452,71</w:t>
            </w:r>
          </w:p>
        </w:tc>
      </w:tr>
      <w:tr w:rsidR="00862CD3" w:rsidRPr="002D3928" w:rsidTr="00862CD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B36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138,60</w:t>
            </w:r>
          </w:p>
        </w:tc>
      </w:tr>
      <w:tr w:rsidR="00862CD3" w:rsidRPr="002D3928" w:rsidTr="00862CD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CB36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4459,50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4682,67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5148,74</w:t>
            </w:r>
          </w:p>
        </w:tc>
      </w:tr>
      <w:tr w:rsidR="00862CD3" w:rsidRPr="002D3928" w:rsidTr="00862CD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E209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6634,10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6634,10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EB21F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9271,35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10165,37</w:t>
            </w:r>
          </w:p>
        </w:tc>
      </w:tr>
      <w:tr w:rsidR="00862CD3" w:rsidRPr="002D3928" w:rsidTr="00862CD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2D3928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2076D0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8A2DC6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E42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862CD3" w:rsidP="00E42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3" w:rsidRPr="004E3577" w:rsidRDefault="00666A2C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AB2F45" w:rsidRPr="002D3928" w:rsidRDefault="00AB2F45" w:rsidP="00D3533B">
      <w:pPr>
        <w:widowControl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434CD" w:rsidRDefault="000434CD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BF5C89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10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2D3928">
        <w:rPr>
          <w:rFonts w:ascii="Times New Roman" w:hAnsi="Times New Roman" w:cs="Times New Roman"/>
          <w:bCs/>
        </w:rPr>
        <w:t xml:space="preserve">» </w:t>
      </w:r>
      <w:r w:rsidR="005103DE">
        <w:rPr>
          <w:rFonts w:ascii="Times New Roman" w:hAnsi="Times New Roman" w:cs="Times New Roman"/>
          <w:bCs/>
        </w:rPr>
        <w:t xml:space="preserve">ноября </w:t>
      </w:r>
      <w:r w:rsidRPr="002D3928">
        <w:rPr>
          <w:rFonts w:ascii="Times New Roman" w:hAnsi="Times New Roman" w:cs="Times New Roman"/>
          <w:bCs/>
        </w:rPr>
        <w:t xml:space="preserve">  2020г. № </w:t>
      </w:r>
      <w:r w:rsidR="005103DE">
        <w:rPr>
          <w:rFonts w:ascii="Times New Roman" w:hAnsi="Times New Roman" w:cs="Times New Roman"/>
          <w:bCs/>
        </w:rPr>
        <w:t>846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2D3928" w:rsidRDefault="0019700F" w:rsidP="0019700F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3928">
        <w:rPr>
          <w:rFonts w:ascii="Times New Roman" w:eastAsia="Calibri" w:hAnsi="Times New Roman"/>
          <w:sz w:val="28"/>
          <w:szCs w:val="28"/>
        </w:rPr>
        <w:t>Раздел 4.  Целевые индикаторы</w:t>
      </w:r>
      <w:r w:rsidRPr="002D392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D3928">
        <w:rPr>
          <w:rFonts w:ascii="Times New Roman" w:hAnsi="Times New Roman"/>
          <w:sz w:val="28"/>
          <w:szCs w:val="28"/>
        </w:rPr>
        <w:t>подпрограммы «Дополнительное образование в сфере культуры»</w:t>
      </w:r>
    </w:p>
    <w:tbl>
      <w:tblPr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293"/>
        <w:gridCol w:w="681"/>
        <w:gridCol w:w="747"/>
        <w:gridCol w:w="992"/>
        <w:gridCol w:w="992"/>
        <w:gridCol w:w="851"/>
        <w:gridCol w:w="992"/>
        <w:gridCol w:w="851"/>
        <w:gridCol w:w="992"/>
        <w:gridCol w:w="850"/>
        <w:gridCol w:w="993"/>
        <w:gridCol w:w="850"/>
        <w:gridCol w:w="851"/>
        <w:gridCol w:w="992"/>
        <w:gridCol w:w="1134"/>
      </w:tblGrid>
      <w:tr w:rsidR="0019700F" w:rsidRPr="002D3928" w:rsidTr="00B90819">
        <w:trPr>
          <w:trHeight w:val="1047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D3928">
              <w:rPr>
                <w:rFonts w:ascii="Times New Roman" w:eastAsia="Calibri" w:hAnsi="Times New Roman"/>
                <w:sz w:val="24"/>
              </w:rPr>
              <w:t>№</w:t>
            </w: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 xml:space="preserve">п/п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Наименование</w:t>
            </w: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 xml:space="preserve">показателя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Ед. изм.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Формула</w:t>
            </w: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 xml:space="preserve">расчета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 xml:space="preserve">Необходимое </w:t>
            </w: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направление</w:t>
            </w: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 xml:space="preserve">изменений </w:t>
            </w: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(&gt;,&lt;, 0)</w:t>
            </w:r>
          </w:p>
        </w:tc>
        <w:tc>
          <w:tcPr>
            <w:tcW w:w="652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Базовые значения</w:t>
            </w: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19700F" w:rsidRPr="002D3928" w:rsidTr="00B90819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2014г.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2016г.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201</w:t>
            </w:r>
            <w:r>
              <w:rPr>
                <w:rFonts w:ascii="Times New Roman" w:eastAsia="Calibri" w:hAnsi="Times New Roman"/>
                <w:sz w:val="24"/>
              </w:rPr>
              <w:t>7</w:t>
            </w:r>
            <w:r w:rsidRPr="002D3928">
              <w:rPr>
                <w:rFonts w:ascii="Times New Roman" w:eastAsia="Calibri" w:hAnsi="Times New Roman"/>
                <w:sz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2018г.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2020г.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2021г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2022г.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2023г.</w:t>
            </w:r>
          </w:p>
        </w:tc>
      </w:tr>
      <w:tr w:rsidR="0019700F" w:rsidRPr="002D3928" w:rsidTr="00B90819">
        <w:trPr>
          <w:trHeight w:val="17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</w:tr>
      <w:tr w:rsidR="0019700F" w:rsidRPr="002D3928" w:rsidTr="00B90819">
        <w:trPr>
          <w:trHeight w:val="51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-объём платных услуг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</w:t>
            </w:r>
          </w:p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.руб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443,3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464,0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483,5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285</w:t>
            </w:r>
            <w:r w:rsidRPr="002D3928">
              <w:rPr>
                <w:rFonts w:ascii="Times New Roman" w:eastAsia="Calibri" w:hAnsi="Times New Roman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300</w:t>
            </w:r>
            <w:r w:rsidRPr="002D3928">
              <w:rPr>
                <w:rFonts w:ascii="Times New Roman" w:eastAsia="Calibri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315,</w:t>
            </w:r>
            <w:r w:rsidRPr="002D3928"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315,0</w:t>
            </w:r>
          </w:p>
        </w:tc>
      </w:tr>
      <w:tr w:rsidR="0019700F" w:rsidRPr="002D3928" w:rsidTr="00B90819">
        <w:trPr>
          <w:trHeight w:val="10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hAnsi="Times New Roman"/>
                <w:spacing w:val="-4"/>
              </w:rPr>
              <w:t>- охват детей до 15 лет,  дополнительным образованием в сфере культуры и искусства,%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5,8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2D3928">
              <w:rPr>
                <w:rFonts w:ascii="Times New Roman" w:eastAsia="Calibri" w:hAnsi="Times New Roman"/>
                <w:sz w:val="24"/>
              </w:rPr>
              <w:t>5,8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2D3928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5,8</w:t>
            </w:r>
          </w:p>
        </w:tc>
      </w:tr>
    </w:tbl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0238F" w:rsidRDefault="0010238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1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Default="00574CD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2D3928">
        <w:rPr>
          <w:rFonts w:ascii="Times New Roman" w:hAnsi="Times New Roman" w:cs="Times New Roman"/>
          <w:bCs/>
        </w:rPr>
        <w:t>»</w:t>
      </w:r>
      <w:r w:rsidR="00FD71A7">
        <w:rPr>
          <w:rFonts w:ascii="Times New Roman" w:hAnsi="Times New Roman" w:cs="Times New Roman"/>
          <w:bCs/>
        </w:rPr>
        <w:t xml:space="preserve"> ноября</w:t>
      </w:r>
      <w:r w:rsidR="00B67874" w:rsidRPr="002D3928">
        <w:rPr>
          <w:rFonts w:ascii="Times New Roman" w:hAnsi="Times New Roman" w:cs="Times New Roman"/>
          <w:bCs/>
        </w:rPr>
        <w:t xml:space="preserve"> </w:t>
      </w:r>
      <w:r w:rsidRPr="002D3928">
        <w:rPr>
          <w:rFonts w:ascii="Times New Roman" w:hAnsi="Times New Roman" w:cs="Times New Roman"/>
          <w:bCs/>
        </w:rPr>
        <w:t xml:space="preserve"> 20</w:t>
      </w:r>
      <w:r w:rsidR="004A2168" w:rsidRPr="002D3928">
        <w:rPr>
          <w:rFonts w:ascii="Times New Roman" w:hAnsi="Times New Roman" w:cs="Times New Roman"/>
          <w:bCs/>
        </w:rPr>
        <w:t>20</w:t>
      </w:r>
      <w:r w:rsidRPr="002D3928">
        <w:rPr>
          <w:rFonts w:ascii="Times New Roman" w:hAnsi="Times New Roman" w:cs="Times New Roman"/>
          <w:bCs/>
        </w:rPr>
        <w:t>г. №</w:t>
      </w:r>
      <w:r w:rsidR="005103DE">
        <w:rPr>
          <w:rFonts w:ascii="Times New Roman" w:hAnsi="Times New Roman" w:cs="Times New Roman"/>
          <w:bCs/>
        </w:rPr>
        <w:t>846</w:t>
      </w:r>
    </w:p>
    <w:p w:rsidR="00596285" w:rsidRDefault="0059628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«Дополнительное образование в сфере культуры »</w:t>
      </w:r>
    </w:p>
    <w:p w:rsidR="00574CD5" w:rsidRPr="002D3928" w:rsidRDefault="00574CD5" w:rsidP="00574C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1364"/>
        <w:gridCol w:w="993"/>
        <w:gridCol w:w="708"/>
        <w:gridCol w:w="567"/>
        <w:gridCol w:w="567"/>
        <w:gridCol w:w="567"/>
        <w:gridCol w:w="851"/>
        <w:gridCol w:w="709"/>
        <w:gridCol w:w="992"/>
        <w:gridCol w:w="850"/>
        <w:gridCol w:w="993"/>
        <w:gridCol w:w="851"/>
        <w:gridCol w:w="850"/>
        <w:gridCol w:w="851"/>
        <w:gridCol w:w="850"/>
        <w:gridCol w:w="851"/>
        <w:gridCol w:w="992"/>
      </w:tblGrid>
      <w:tr w:rsidR="00666A2C" w:rsidRPr="002D3928" w:rsidTr="00B03B4F">
        <w:trPr>
          <w:trHeight w:val="29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N п/п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tabs>
                <w:tab w:val="left" w:pos="4260"/>
              </w:tabs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6A2C" w:rsidRPr="002D3928" w:rsidRDefault="00666A2C" w:rsidP="00666A2C">
            <w:pPr>
              <w:suppressAutoHyphens w:val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Финансовые показатели</w:t>
            </w:r>
          </w:p>
        </w:tc>
      </w:tr>
      <w:tr w:rsidR="00666A2C" w:rsidRPr="002D3928" w:rsidTr="00666A2C">
        <w:trPr>
          <w:trHeight w:val="153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2014г.</w:t>
            </w:r>
          </w:p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66A2C" w:rsidRPr="002D3928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2015г.</w:t>
            </w:r>
          </w:p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66A2C" w:rsidRPr="002D3928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66A2C" w:rsidRPr="002D3928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66A2C" w:rsidRPr="002D3928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факт </w:t>
            </w:r>
          </w:p>
          <w:p w:rsidR="00666A2C" w:rsidRPr="002D3928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 </w:t>
            </w:r>
          </w:p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66A2C" w:rsidRPr="002D3928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  <w:p w:rsidR="00666A2C" w:rsidRPr="002D3928" w:rsidRDefault="00666A2C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2020. утверждено</w:t>
            </w:r>
          </w:p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66A2C" w:rsidRPr="002D3928" w:rsidRDefault="00666A2C" w:rsidP="009D73E4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2021г.</w:t>
            </w:r>
          </w:p>
          <w:p w:rsidR="00666A2C" w:rsidRPr="002D3928" w:rsidRDefault="00666A2C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  <w:p w:rsidR="00666A2C" w:rsidRPr="002D3928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66A2C" w:rsidRPr="002D3928" w:rsidRDefault="00666A2C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66A2C" w:rsidRDefault="00666A2C">
            <w:pPr>
              <w:suppressAutoHyphens w:val="0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2023г план по программе</w:t>
            </w:r>
          </w:p>
          <w:p w:rsidR="00666A2C" w:rsidRPr="002D3928" w:rsidRDefault="00666A2C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  <w:tr w:rsidR="005A2C4A" w:rsidRPr="002D3928" w:rsidTr="00666A2C">
        <w:trPr>
          <w:trHeight w:val="13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9D73E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9D73E4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6583,1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2C4A" w:rsidRPr="002D3928" w:rsidRDefault="005A2C4A" w:rsidP="00D3533B">
            <w:pPr>
              <w:spacing w:after="0" w:line="240" w:lineRule="auto"/>
              <w:ind w:left="-10" w:right="-74" w:firstLine="1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7565,25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8712,12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11906,77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C4A" w:rsidRPr="005D7B34" w:rsidRDefault="005A2C4A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12683,92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C4A" w:rsidRPr="005D7B34" w:rsidRDefault="00B03B4F" w:rsidP="00BF480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10788,63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C4A" w:rsidRPr="005D7B34" w:rsidRDefault="00B03B4F" w:rsidP="00596285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10788,63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C4A" w:rsidRPr="005D7B34" w:rsidRDefault="005A2C4A" w:rsidP="00BF480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14537,8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C4A" w:rsidRPr="005D7B34" w:rsidRDefault="005A2C4A" w:rsidP="0092477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15444,40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C4A" w:rsidRPr="005D7B34" w:rsidRDefault="00B03B4F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16988,84</w:t>
            </w:r>
          </w:p>
        </w:tc>
      </w:tr>
      <w:tr w:rsidR="005A2C4A" w:rsidRPr="002D3928" w:rsidTr="00666A2C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2936,0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3832,3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3227,89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59628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4215,70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59628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4215,70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3401,5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3751,60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4126,76</w:t>
            </w:r>
          </w:p>
        </w:tc>
      </w:tr>
      <w:tr w:rsidR="005A2C4A" w:rsidRPr="002D3928" w:rsidTr="00666A2C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3633,7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3896,1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  4878,25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6572,93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260157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6572,93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11136,30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11692,8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12862,08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136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106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Поддержка одарённых детей (премия главы района)*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 индикатор №1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4F0350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38,50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F32E83">
            <w:pPr>
              <w:tabs>
                <w:tab w:val="left" w:pos="188"/>
                <w:tab w:val="center" w:pos="484"/>
              </w:tabs>
              <w:spacing w:after="0" w:line="240" w:lineRule="auto"/>
              <w:ind w:hanging="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    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ab/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38,50</w:t>
            </w:r>
          </w:p>
        </w:tc>
      </w:tr>
      <w:tr w:rsidR="005A2C4A" w:rsidRPr="002D3928" w:rsidTr="00666A2C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Укрепление МТБ (приобретение  орг.техники, мультимедийног</w:t>
            </w: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 оборудования, музыкальной техники, сценических костюмов, приобретение мебели)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Задача №2,3индикатор №1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135,40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F32E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8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75,40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F3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Ремонт зданий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863,68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 w:rsidR="00B03B4F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217,03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32E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3217,03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12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4F" w:rsidRPr="005D7B34" w:rsidRDefault="00B03B4F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3217,03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AB3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3217,03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95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4.1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AC0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Ремонт МБУ ДО «СДШИ»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3217,03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AC0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3217,03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8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9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AC07E4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 xml:space="preserve">    3217,0</w:t>
            </w:r>
            <w:r w:rsidR="005A2C4A" w:rsidRPr="005D7B34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AC07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3217,0</w:t>
            </w:r>
            <w:r w:rsidR="005A2C4A" w:rsidRPr="005D7B34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4.2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Отделочные работы  МБУ ДО  «СДШИ»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122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65,0</w:t>
            </w:r>
          </w:p>
        </w:tc>
      </w:tr>
      <w:tr w:rsidR="005A2C4A" w:rsidRPr="002D3928" w:rsidTr="00666A2C">
        <w:trPr>
          <w:trHeight w:val="10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65,0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9595,8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1C3425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B03B4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14</w:t>
            </w:r>
            <w:r w:rsidR="00B03B4F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305,66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B03B4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14</w:t>
            </w:r>
            <w:r w:rsidR="00B03B4F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305,66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872798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14622,8</w:t>
            </w:r>
            <w:r w:rsidR="00B03B4F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582AD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15539,40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B03B4F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17092,34</w:t>
            </w:r>
          </w:p>
        </w:tc>
      </w:tr>
      <w:tr w:rsidR="005A2C4A" w:rsidRPr="002D3928" w:rsidTr="00666A2C">
        <w:trPr>
          <w:trHeight w:val="23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Республиканский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3506,0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b/>
                <w:sz w:val="18"/>
                <w:szCs w:val="18"/>
              </w:rPr>
              <w:t>3832,30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3287,89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00374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30B80"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</w:rPr>
              <w:t>4215,</w:t>
            </w:r>
            <w:r w:rsidR="00003748"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</w:rPr>
              <w:t>7</w:t>
            </w:r>
            <w:r w:rsidRPr="00930B80"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4215,70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3401,50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582A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3751,60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4A" w:rsidRPr="005D7B34" w:rsidRDefault="00B03B4F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4126,76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Местный </w:t>
            </w: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3633,7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3896,1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6089,8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8119,47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9571,43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B03B4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B03B4F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0089,96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B03B4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B03B4F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0089,96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11221,30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11787,8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4A" w:rsidRPr="005D7B34" w:rsidRDefault="00B03B4F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12965,58</w:t>
            </w:r>
          </w:p>
        </w:tc>
      </w:tr>
      <w:tr w:rsidR="005A2C4A" w:rsidRPr="002D3928" w:rsidTr="00666A2C">
        <w:trPr>
          <w:trHeight w:val="73"/>
        </w:trPr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5A2C4A" w:rsidRPr="002D3928" w:rsidTr="00666A2C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5A2C4A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5D7B34" w:rsidRDefault="00B03B4F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7F5EF6" w:rsidRDefault="007F5EF6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F2BDF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 xml:space="preserve"> 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2D3928">
        <w:rPr>
          <w:rFonts w:ascii="Times New Roman" w:hAnsi="Times New Roman" w:cs="Times New Roman"/>
          <w:bCs/>
        </w:rPr>
        <w:t>»</w:t>
      </w:r>
      <w:r w:rsidR="007F5EF6">
        <w:rPr>
          <w:rFonts w:ascii="Times New Roman" w:hAnsi="Times New Roman" w:cs="Times New Roman"/>
          <w:bCs/>
        </w:rPr>
        <w:t xml:space="preserve"> ноября </w:t>
      </w:r>
      <w:r w:rsidR="00717074" w:rsidRPr="002D3928">
        <w:rPr>
          <w:rFonts w:ascii="Times New Roman" w:hAnsi="Times New Roman" w:cs="Times New Roman"/>
          <w:bCs/>
        </w:rPr>
        <w:t xml:space="preserve"> 20</w:t>
      </w:r>
      <w:r w:rsidR="00E424A3" w:rsidRPr="002D3928">
        <w:rPr>
          <w:rFonts w:ascii="Times New Roman" w:hAnsi="Times New Roman" w:cs="Times New Roman"/>
          <w:bCs/>
        </w:rPr>
        <w:t>20</w:t>
      </w:r>
      <w:r w:rsidRPr="002D3928">
        <w:rPr>
          <w:rFonts w:ascii="Times New Roman" w:hAnsi="Times New Roman" w:cs="Times New Roman"/>
          <w:bCs/>
        </w:rPr>
        <w:t>г. №</w:t>
      </w:r>
      <w:r w:rsidR="00097287" w:rsidRPr="002D3928">
        <w:rPr>
          <w:rFonts w:ascii="Times New Roman" w:hAnsi="Times New Roman" w:cs="Times New Roman"/>
          <w:bCs/>
        </w:rPr>
        <w:t xml:space="preserve"> </w:t>
      </w:r>
      <w:r w:rsidR="005103DE">
        <w:rPr>
          <w:rFonts w:ascii="Times New Roman" w:hAnsi="Times New Roman" w:cs="Times New Roman"/>
          <w:bCs/>
        </w:rPr>
        <w:t>846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7. Ресурсное обеспечение подпрограммы  </w:t>
      </w:r>
      <w:r w:rsidRPr="002D3928">
        <w:rPr>
          <w:rFonts w:ascii="Times New Roman" w:eastAsia="Calibri" w:hAnsi="Times New Roman"/>
          <w:sz w:val="24"/>
          <w:szCs w:val="24"/>
        </w:rPr>
        <w:t>«</w:t>
      </w:r>
      <w:r w:rsidRPr="002D3928">
        <w:rPr>
          <w:rFonts w:ascii="Times New Roman" w:hAnsi="Times New Roman"/>
          <w:sz w:val="24"/>
          <w:szCs w:val="24"/>
        </w:rPr>
        <w:t>Дополнительное образование в сфере культуры»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574CD5" w:rsidRPr="002D3928" w:rsidRDefault="00574CD5" w:rsidP="00574CD5">
      <w:pPr>
        <w:pStyle w:val="ConsPlusNormal"/>
        <w:jc w:val="both"/>
        <w:rPr>
          <w:sz w:val="6"/>
          <w:szCs w:val="6"/>
        </w:rPr>
      </w:pPr>
    </w:p>
    <w:tbl>
      <w:tblPr>
        <w:tblW w:w="15108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567"/>
        <w:gridCol w:w="1134"/>
        <w:gridCol w:w="1701"/>
        <w:gridCol w:w="426"/>
        <w:gridCol w:w="567"/>
        <w:gridCol w:w="567"/>
        <w:gridCol w:w="567"/>
        <w:gridCol w:w="850"/>
        <w:gridCol w:w="709"/>
        <w:gridCol w:w="709"/>
        <w:gridCol w:w="708"/>
        <w:gridCol w:w="851"/>
        <w:gridCol w:w="709"/>
        <w:gridCol w:w="709"/>
        <w:gridCol w:w="850"/>
        <w:gridCol w:w="851"/>
        <w:gridCol w:w="992"/>
        <w:gridCol w:w="1281"/>
      </w:tblGrid>
      <w:tr w:rsidR="00B03B4F" w:rsidRPr="002D3928" w:rsidTr="00B03B4F">
        <w:trPr>
          <w:trHeight w:val="379"/>
          <w:tblCellSpacing w:w="5" w:type="nil"/>
        </w:trPr>
        <w:tc>
          <w:tcPr>
            <w:tcW w:w="360" w:type="dxa"/>
            <w:vMerge w:val="restart"/>
            <w:shd w:val="clear" w:color="auto" w:fill="auto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" w:type="dxa"/>
            <w:vMerge w:val="restart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1701" w:type="dxa"/>
            <w:vMerge w:val="restart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127" w:type="dxa"/>
            <w:gridSpan w:val="4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219" w:type="dxa"/>
            <w:gridSpan w:val="11"/>
            <w:shd w:val="clear" w:color="auto" w:fill="auto"/>
          </w:tcPr>
          <w:p w:rsidR="00B03B4F" w:rsidRPr="00B03B4F" w:rsidRDefault="00B03B4F" w:rsidP="00B03B4F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03B4F">
              <w:rPr>
                <w:rFonts w:ascii="Times New Roman" w:hAnsi="Times New Roman"/>
              </w:rPr>
              <w:t>Финансовые показатели</w:t>
            </w:r>
          </w:p>
        </w:tc>
      </w:tr>
      <w:tr w:rsidR="005A2C4A" w:rsidRPr="002D3928" w:rsidTr="00B03B4F">
        <w:trPr>
          <w:trHeight w:val="847"/>
          <w:tblCellSpacing w:w="5" w:type="nil"/>
        </w:trPr>
        <w:tc>
          <w:tcPr>
            <w:tcW w:w="360" w:type="dxa"/>
            <w:vMerge/>
            <w:shd w:val="clear" w:color="auto" w:fill="auto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2014г. факт.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2015г. факт.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</w:rPr>
              <w:t>2016г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2C4A" w:rsidRPr="002D3928" w:rsidRDefault="005A2C4A" w:rsidP="005A531A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08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1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709" w:type="dxa"/>
          </w:tcPr>
          <w:p w:rsidR="005A2C4A" w:rsidRPr="002D3928" w:rsidRDefault="005A2C4A" w:rsidP="00B0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 w:rsidR="00B03B4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2020г.план по программе</w:t>
            </w:r>
          </w:p>
        </w:tc>
        <w:tc>
          <w:tcPr>
            <w:tcW w:w="850" w:type="dxa"/>
          </w:tcPr>
          <w:p w:rsidR="005A2C4A" w:rsidRPr="002D3928" w:rsidRDefault="005A2C4A" w:rsidP="00934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 утверждено</w:t>
            </w:r>
          </w:p>
        </w:tc>
        <w:tc>
          <w:tcPr>
            <w:tcW w:w="851" w:type="dxa"/>
          </w:tcPr>
          <w:p w:rsidR="005A2C4A" w:rsidRPr="002D3928" w:rsidRDefault="005A2C4A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2021г по программе </w:t>
            </w:r>
          </w:p>
        </w:tc>
        <w:tc>
          <w:tcPr>
            <w:tcW w:w="992" w:type="dxa"/>
          </w:tcPr>
          <w:p w:rsidR="005A2C4A" w:rsidRPr="002D3928" w:rsidRDefault="005A2C4A" w:rsidP="00934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2022г. план</w:t>
            </w:r>
          </w:p>
        </w:tc>
        <w:tc>
          <w:tcPr>
            <w:tcW w:w="1276" w:type="dxa"/>
          </w:tcPr>
          <w:p w:rsidR="005A2C4A" w:rsidRPr="002D3928" w:rsidRDefault="005A2C4A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план по программе</w:t>
            </w:r>
          </w:p>
        </w:tc>
      </w:tr>
      <w:tr w:rsidR="005A2C4A" w:rsidRPr="002D3928" w:rsidTr="00B03B4F">
        <w:trPr>
          <w:tblCellSpacing w:w="5" w:type="nil"/>
        </w:trPr>
        <w:tc>
          <w:tcPr>
            <w:tcW w:w="360" w:type="dxa"/>
            <w:shd w:val="clear" w:color="auto" w:fill="auto"/>
          </w:tcPr>
          <w:p w:rsidR="005A2C4A" w:rsidRPr="002D3928" w:rsidRDefault="005A2C4A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4" w:type="dxa"/>
          </w:tcPr>
          <w:p w:rsidR="005A2C4A" w:rsidRPr="002D3928" w:rsidRDefault="005A2C4A" w:rsidP="005A531A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2D3928">
              <w:rPr>
                <w:rFonts w:ascii="Times New Roman" w:hAnsi="Times New Roman"/>
                <w:bCs/>
                <w:sz w:val="19"/>
                <w:szCs w:val="19"/>
              </w:rPr>
              <w:t>Оказание учреждениями муниципальных услуг</w:t>
            </w:r>
          </w:p>
        </w:tc>
        <w:tc>
          <w:tcPr>
            <w:tcW w:w="1701" w:type="dxa"/>
          </w:tcPr>
          <w:p w:rsidR="005A2C4A" w:rsidRPr="002D3928" w:rsidRDefault="005A2C4A" w:rsidP="005A531A">
            <w:pPr>
              <w:pStyle w:val="ConsPlusNormal"/>
              <w:ind w:firstLine="0"/>
              <w:jc w:val="both"/>
            </w:pPr>
            <w:r w:rsidRPr="002D3928">
              <w:rPr>
                <w:rFonts w:ascii="Times New Roman" w:hAnsi="Times New Roman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5A2C4A" w:rsidRPr="002D3928" w:rsidRDefault="005A2C4A" w:rsidP="00AD2D81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611 </w:t>
            </w:r>
          </w:p>
        </w:tc>
        <w:tc>
          <w:tcPr>
            <w:tcW w:w="850" w:type="dxa"/>
          </w:tcPr>
          <w:p w:rsidR="005A2C4A" w:rsidRPr="002D3928" w:rsidRDefault="005A2C4A" w:rsidP="00AD2D81">
            <w:pPr>
              <w:ind w:left="-75" w:right="-74" w:hanging="14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3633,7</w:t>
            </w:r>
          </w:p>
        </w:tc>
        <w:tc>
          <w:tcPr>
            <w:tcW w:w="709" w:type="dxa"/>
          </w:tcPr>
          <w:p w:rsidR="005A2C4A" w:rsidRPr="002D3928" w:rsidRDefault="005A2C4A" w:rsidP="005F0CE3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709" w:type="dxa"/>
          </w:tcPr>
          <w:p w:rsidR="005A2C4A" w:rsidRPr="002D3928" w:rsidRDefault="005A2C4A" w:rsidP="005F0CE3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4878,25</w:t>
            </w:r>
          </w:p>
        </w:tc>
        <w:tc>
          <w:tcPr>
            <w:tcW w:w="708" w:type="dxa"/>
          </w:tcPr>
          <w:p w:rsidR="005A2C4A" w:rsidRPr="002D3928" w:rsidRDefault="005A2C4A" w:rsidP="005F0CE3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851" w:type="dxa"/>
          </w:tcPr>
          <w:p w:rsidR="005A2C4A" w:rsidRPr="002D3928" w:rsidRDefault="005A2C4A" w:rsidP="00442BFE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709" w:type="dxa"/>
          </w:tcPr>
          <w:p w:rsidR="005A2C4A" w:rsidRPr="005D7B34" w:rsidRDefault="005A2C4A" w:rsidP="00AD2D81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709" w:type="dxa"/>
          </w:tcPr>
          <w:p w:rsidR="005A2C4A" w:rsidRPr="005D7B34" w:rsidRDefault="00760887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6572,93</w:t>
            </w:r>
          </w:p>
        </w:tc>
        <w:tc>
          <w:tcPr>
            <w:tcW w:w="850" w:type="dxa"/>
          </w:tcPr>
          <w:p w:rsidR="005A2C4A" w:rsidRPr="005D7B34" w:rsidRDefault="005A2C4A" w:rsidP="00760887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760887" w:rsidRPr="005D7B34">
              <w:rPr>
                <w:rFonts w:ascii="Times New Roman" w:eastAsia="Calibri" w:hAnsi="Times New Roman"/>
                <w:sz w:val="18"/>
                <w:szCs w:val="18"/>
              </w:rPr>
              <w:t>572,93</w:t>
            </w:r>
          </w:p>
        </w:tc>
        <w:tc>
          <w:tcPr>
            <w:tcW w:w="851" w:type="dxa"/>
          </w:tcPr>
          <w:p w:rsidR="005A2C4A" w:rsidRPr="005D7B34" w:rsidRDefault="005A2C4A" w:rsidP="00BD65D6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11136,30</w:t>
            </w:r>
          </w:p>
        </w:tc>
        <w:tc>
          <w:tcPr>
            <w:tcW w:w="992" w:type="dxa"/>
          </w:tcPr>
          <w:p w:rsidR="005A2C4A" w:rsidRPr="005D7B34" w:rsidRDefault="005A2C4A" w:rsidP="0093447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11692,80</w:t>
            </w:r>
          </w:p>
        </w:tc>
        <w:tc>
          <w:tcPr>
            <w:tcW w:w="1276" w:type="dxa"/>
          </w:tcPr>
          <w:p w:rsidR="005A2C4A" w:rsidRPr="005D7B34" w:rsidRDefault="00760887" w:rsidP="00FE19B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12862,08</w:t>
            </w:r>
          </w:p>
        </w:tc>
      </w:tr>
      <w:tr w:rsidR="005A2C4A" w:rsidRPr="002D3928" w:rsidTr="00B03B4F">
        <w:trPr>
          <w:tblCellSpacing w:w="5" w:type="nil"/>
        </w:trPr>
        <w:tc>
          <w:tcPr>
            <w:tcW w:w="360" w:type="dxa"/>
            <w:shd w:val="clear" w:color="auto" w:fill="auto"/>
          </w:tcPr>
          <w:p w:rsidR="005A2C4A" w:rsidRPr="002D3928" w:rsidRDefault="005A2C4A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4" w:type="dxa"/>
          </w:tcPr>
          <w:p w:rsidR="005A2C4A" w:rsidRPr="002D3928" w:rsidRDefault="005A2C4A" w:rsidP="005A53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928">
              <w:rPr>
                <w:rFonts w:ascii="Times New Roman" w:hAnsi="Times New Roman"/>
                <w:bCs/>
                <w:sz w:val="20"/>
                <w:szCs w:val="20"/>
              </w:rPr>
              <w:t>Поддержка одарённых детей (премия главы района)*</w:t>
            </w:r>
          </w:p>
        </w:tc>
        <w:tc>
          <w:tcPr>
            <w:tcW w:w="1701" w:type="dxa"/>
          </w:tcPr>
          <w:p w:rsidR="005A2C4A" w:rsidRPr="002D3928" w:rsidRDefault="005A2C4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МБУ ДО «Саганнурская детская школа искусств», МБУ ДО «Мухоршибирская школа </w:t>
            </w:r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искусств»</w:t>
            </w:r>
          </w:p>
        </w:tc>
        <w:tc>
          <w:tcPr>
            <w:tcW w:w="426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5A2C4A" w:rsidRPr="002D3928" w:rsidRDefault="005A2C4A" w:rsidP="00FD077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5A2C4A" w:rsidRPr="002D3928" w:rsidRDefault="005A2C4A" w:rsidP="00FD077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5A2C4A" w:rsidRPr="002D3928" w:rsidRDefault="005A2C4A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A2C4A" w:rsidRPr="002D3928" w:rsidRDefault="005A2C4A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A2C4A" w:rsidRPr="002D3928" w:rsidRDefault="005A2C4A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A2C4A" w:rsidRPr="005D7B34" w:rsidRDefault="005A2C4A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A2C4A" w:rsidRPr="005D7B34" w:rsidRDefault="00760887" w:rsidP="005A531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="005A2C4A" w:rsidRPr="005D7B3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A2C4A" w:rsidRPr="005D7B34" w:rsidRDefault="00760887" w:rsidP="0093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="005A2C4A" w:rsidRPr="005D7B3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A2C4A" w:rsidRPr="005D7B34" w:rsidRDefault="005A2C4A" w:rsidP="00B25B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A2C4A" w:rsidRPr="005D7B34" w:rsidRDefault="005A2C4A" w:rsidP="00B25B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5A2C4A" w:rsidRPr="005D7B34" w:rsidRDefault="00760887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38,50</w:t>
            </w:r>
          </w:p>
        </w:tc>
      </w:tr>
      <w:tr w:rsidR="005A2C4A" w:rsidRPr="002D3928" w:rsidTr="00B03B4F">
        <w:trPr>
          <w:trHeight w:val="1406"/>
          <w:tblCellSpacing w:w="5" w:type="nil"/>
        </w:trPr>
        <w:tc>
          <w:tcPr>
            <w:tcW w:w="360" w:type="dxa"/>
            <w:shd w:val="clear" w:color="auto" w:fill="auto"/>
          </w:tcPr>
          <w:p w:rsidR="005A2C4A" w:rsidRPr="002D3928" w:rsidRDefault="005A2C4A" w:rsidP="005A531A">
            <w:r w:rsidRPr="002D39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4" w:type="dxa"/>
          </w:tcPr>
          <w:p w:rsidR="005A2C4A" w:rsidRPr="002D3928" w:rsidRDefault="005A2C4A" w:rsidP="005A53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(приобретение орг.техники, мультимедийного оборудования, музыкальной техники,сценических костюмов, приобретение  мебели </w:t>
            </w:r>
          </w:p>
        </w:tc>
        <w:tc>
          <w:tcPr>
            <w:tcW w:w="1701" w:type="dxa"/>
          </w:tcPr>
          <w:p w:rsidR="005A2C4A" w:rsidRPr="002D3928" w:rsidRDefault="005A2C4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5D7B34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75,40</w:t>
            </w:r>
          </w:p>
        </w:tc>
        <w:tc>
          <w:tcPr>
            <w:tcW w:w="709" w:type="dxa"/>
          </w:tcPr>
          <w:p w:rsidR="005A2C4A" w:rsidRPr="005D7B34" w:rsidRDefault="005A2C4A" w:rsidP="007608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60887" w:rsidRPr="005D7B34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A2C4A" w:rsidRPr="005D7B34" w:rsidRDefault="005A2C4A" w:rsidP="007608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60887" w:rsidRPr="005D7B34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A2C4A" w:rsidRPr="005D7B34" w:rsidRDefault="005A2C4A" w:rsidP="00B25B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2C4A" w:rsidRPr="005D7B34" w:rsidRDefault="005A2C4A" w:rsidP="00B25B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2C4A" w:rsidRPr="005D7B34" w:rsidRDefault="00760887" w:rsidP="00FE19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A2C4A" w:rsidRPr="002D3928" w:rsidTr="00B03B4F">
        <w:trPr>
          <w:trHeight w:val="935"/>
          <w:tblCellSpacing w:w="5" w:type="nil"/>
        </w:trPr>
        <w:tc>
          <w:tcPr>
            <w:tcW w:w="360" w:type="dxa"/>
            <w:shd w:val="clear" w:color="auto" w:fill="auto"/>
          </w:tcPr>
          <w:p w:rsidR="005A2C4A" w:rsidRPr="002D3928" w:rsidRDefault="005A2C4A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4" w:type="dxa"/>
          </w:tcPr>
          <w:p w:rsidR="005A2C4A" w:rsidRPr="002D3928" w:rsidRDefault="005A2C4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зданий</w:t>
            </w:r>
          </w:p>
        </w:tc>
        <w:tc>
          <w:tcPr>
            <w:tcW w:w="1701" w:type="dxa"/>
          </w:tcPr>
          <w:p w:rsidR="005A2C4A" w:rsidRPr="002D3928" w:rsidRDefault="005A2C4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5D7B34" w:rsidRDefault="005A2C4A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5D7B34" w:rsidRDefault="00760887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3217,03</w:t>
            </w:r>
          </w:p>
        </w:tc>
        <w:tc>
          <w:tcPr>
            <w:tcW w:w="850" w:type="dxa"/>
          </w:tcPr>
          <w:p w:rsidR="005A2C4A" w:rsidRPr="005D7B34" w:rsidRDefault="00760887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3217,</w:t>
            </w:r>
            <w:r w:rsidR="005A2C4A"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2C4A" w:rsidRPr="005D7B34" w:rsidRDefault="005A2C4A" w:rsidP="00E14C2F">
            <w:pPr>
              <w:ind w:left="1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2C4A" w:rsidRPr="005D7B34" w:rsidRDefault="00760887" w:rsidP="00FE19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2C4A" w:rsidRPr="005D7B34" w:rsidRDefault="005A2C4A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A2C4A" w:rsidRPr="002D3928" w:rsidTr="00B03B4F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5A2C4A" w:rsidRPr="002D3928" w:rsidRDefault="005A2C4A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</w:t>
            </w:r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1134" w:type="dxa"/>
          </w:tcPr>
          <w:p w:rsidR="005A2C4A" w:rsidRPr="002D3928" w:rsidRDefault="005A2C4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lastRenderedPageBreak/>
              <w:t xml:space="preserve">Поддержка лучших учреждений культуры (за счет </w:t>
            </w: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lastRenderedPageBreak/>
              <w:t>местного бюджета)</w:t>
            </w:r>
          </w:p>
        </w:tc>
        <w:tc>
          <w:tcPr>
            <w:tcW w:w="1701" w:type="dxa"/>
          </w:tcPr>
          <w:p w:rsidR="005A2C4A" w:rsidRPr="002D3928" w:rsidRDefault="005A2C4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ДО «Саганнурская детская школа искусств», МБУ ДО </w:t>
            </w:r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«Мухоршибирская школа искусств»</w:t>
            </w:r>
          </w:p>
        </w:tc>
        <w:tc>
          <w:tcPr>
            <w:tcW w:w="426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5A2C4A" w:rsidRPr="002D3928" w:rsidRDefault="005A2C4A" w:rsidP="005A53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2C4A" w:rsidRPr="002D3928" w:rsidRDefault="005A2C4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A2C4A" w:rsidRPr="005D7B34" w:rsidRDefault="005A2C4A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5A2C4A" w:rsidRPr="005D7B34" w:rsidRDefault="005A2C4A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A2C4A" w:rsidRPr="005D7B34" w:rsidRDefault="005A2C4A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2C4A" w:rsidRPr="005D7B34" w:rsidRDefault="005A2C4A" w:rsidP="00E14C2F">
            <w:pPr>
              <w:ind w:left="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5A2C4A" w:rsidRPr="005D7B34" w:rsidRDefault="005A2C4A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A2C4A" w:rsidRPr="005D7B34" w:rsidRDefault="00760887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</w:tr>
    </w:tbl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«Дополнительное образование в сфере культуры» за счет всех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995"/>
        <w:gridCol w:w="850"/>
        <w:gridCol w:w="851"/>
        <w:gridCol w:w="850"/>
        <w:gridCol w:w="993"/>
        <w:gridCol w:w="850"/>
        <w:gridCol w:w="851"/>
        <w:gridCol w:w="992"/>
        <w:gridCol w:w="992"/>
        <w:gridCol w:w="993"/>
        <w:gridCol w:w="992"/>
        <w:gridCol w:w="992"/>
        <w:gridCol w:w="1276"/>
        <w:gridCol w:w="992"/>
      </w:tblGrid>
      <w:tr w:rsidR="005A2C4A" w:rsidRPr="002D3928" w:rsidTr="005A2C4A">
        <w:trPr>
          <w:trHeight w:val="2110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76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 г. </w:t>
            </w:r>
            <w:r w:rsidR="0076088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2020г. утверждено</w:t>
            </w:r>
          </w:p>
          <w:p w:rsidR="005A2C4A" w:rsidRPr="002D3928" w:rsidRDefault="005A2C4A" w:rsidP="00FE2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142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2021г. план по</w:t>
            </w:r>
          </w:p>
          <w:p w:rsidR="005A2C4A" w:rsidRPr="002D3928" w:rsidRDefault="005A2C4A" w:rsidP="00142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142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Default="005A2C4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 план по программе</w:t>
            </w:r>
          </w:p>
          <w:p w:rsidR="005A2C4A" w:rsidRPr="002D3928" w:rsidRDefault="005A2C4A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2C4A" w:rsidRPr="002D3928" w:rsidTr="005A2C4A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6320,7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6668,2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12859,32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760887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143</w:t>
            </w:r>
            <w:r w:rsidR="00760887" w:rsidRPr="005D7B34">
              <w:rPr>
                <w:rFonts w:ascii="Times New Roman" w:eastAsia="Calibri" w:hAnsi="Times New Roman"/>
                <w:sz w:val="20"/>
                <w:szCs w:val="20"/>
              </w:rPr>
              <w:t>05,66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760887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60887" w:rsidRPr="005D7B34">
              <w:rPr>
                <w:rFonts w:ascii="Times New Roman" w:eastAsia="Calibri" w:hAnsi="Times New Roman"/>
                <w:sz w:val="20"/>
                <w:szCs w:val="20"/>
              </w:rPr>
              <w:t>4305,66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545CB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14622,80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92477D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15539,40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760887" w:rsidP="00FE19BE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17092,34</w:t>
            </w:r>
          </w:p>
        </w:tc>
      </w:tr>
      <w:tr w:rsidR="005A2C4A" w:rsidRPr="002D3928" w:rsidTr="005A2C4A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FE26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760887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A2C4A" w:rsidRPr="002D3928" w:rsidTr="005A2C4A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FE2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3287,89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760887" w:rsidP="009247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4215,70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FE26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4215,70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1427F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3401,50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92477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3751,60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760887" w:rsidP="00FE19B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4126,76</w:t>
            </w:r>
          </w:p>
        </w:tc>
      </w:tr>
      <w:tr w:rsidR="005A2C4A" w:rsidRPr="002D3928" w:rsidTr="005A2C4A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760887" w:rsidP="0092477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10089,96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760887" w:rsidP="00FE262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10089,96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1427F1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11221,30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1427F1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11787,80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760887" w:rsidP="00FE19BE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12965,58</w:t>
            </w:r>
          </w:p>
        </w:tc>
      </w:tr>
      <w:tr w:rsidR="005A2C4A" w:rsidRPr="002D3928" w:rsidTr="005A2C4A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2D3928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FE262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5A2C4A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5D7B34" w:rsidRDefault="00760887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7159F4" w:rsidRPr="002D3928" w:rsidRDefault="007159F4" w:rsidP="007159F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7159F4" w:rsidRPr="002D3928" w:rsidRDefault="007159F4" w:rsidP="007159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74CD5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 1</w:t>
      </w:r>
      <w:r>
        <w:rPr>
          <w:rFonts w:ascii="Times New Roman" w:hAnsi="Times New Roman" w:cs="Times New Roman"/>
          <w:bCs/>
        </w:rPr>
        <w:t>3</w:t>
      </w: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2D3928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2D3928">
        <w:rPr>
          <w:rFonts w:ascii="Times New Roman" w:hAnsi="Times New Roman" w:cs="Times New Roman"/>
          <w:bCs/>
        </w:rPr>
        <w:t>»</w:t>
      </w:r>
      <w:r w:rsidR="00F21FF7">
        <w:rPr>
          <w:rFonts w:ascii="Times New Roman" w:hAnsi="Times New Roman" w:cs="Times New Roman"/>
          <w:bCs/>
        </w:rPr>
        <w:t xml:space="preserve"> ноября</w:t>
      </w:r>
      <w:r w:rsidRPr="002D3928">
        <w:rPr>
          <w:rFonts w:ascii="Times New Roman" w:hAnsi="Times New Roman" w:cs="Times New Roman"/>
          <w:bCs/>
        </w:rPr>
        <w:t xml:space="preserve"> 2020г. №</w:t>
      </w:r>
      <w:r w:rsidR="005103DE">
        <w:rPr>
          <w:rFonts w:ascii="Times New Roman" w:hAnsi="Times New Roman" w:cs="Times New Roman"/>
          <w:bCs/>
        </w:rPr>
        <w:t>846</w:t>
      </w:r>
    </w:p>
    <w:p w:rsidR="00695528" w:rsidRDefault="00695528" w:rsidP="00695528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695528" w:rsidRPr="002D3928" w:rsidRDefault="00695528" w:rsidP="006955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 4. "РАЗВИТИЕ ТУРИЗМА"</w:t>
      </w:r>
    </w:p>
    <w:p w:rsidR="00695528" w:rsidRPr="002D3928" w:rsidRDefault="00695528" w:rsidP="0069552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D392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699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255"/>
        <w:gridCol w:w="856"/>
        <w:gridCol w:w="709"/>
        <w:gridCol w:w="709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992"/>
        <w:gridCol w:w="851"/>
      </w:tblGrid>
      <w:tr w:rsidR="00695528" w:rsidRPr="002D3928" w:rsidTr="00B90819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№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п/п 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Наименование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Ед.изм.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Формула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направление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изменений 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59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Базовые индикаторы</w:t>
            </w:r>
          </w:p>
          <w:p w:rsidR="00695528" w:rsidRPr="002D39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  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955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  <w:r w:rsidRPr="002D3928">
              <w:rPr>
                <w:rFonts w:ascii="Times New Roman" w:eastAsia="Calibri" w:hAnsi="Times New Roman"/>
              </w:rPr>
              <w:t>Плановые индикаторы</w:t>
            </w: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95528" w:rsidRPr="002D3928" w:rsidTr="00B90819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2023г.</w:t>
            </w:r>
          </w:p>
        </w:tc>
      </w:tr>
      <w:tr w:rsidR="00695528" w:rsidRPr="002D3928" w:rsidTr="00B90819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</w:tr>
      <w:tr w:rsidR="00695528" w:rsidRPr="002D3928" w:rsidTr="00B90819">
        <w:trPr>
          <w:trHeight w:val="81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1836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3745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3861,0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1160,0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1218,0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1279,0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1343,0</w:t>
            </w:r>
          </w:p>
        </w:tc>
      </w:tr>
      <w:tr w:rsidR="00695528" w:rsidRPr="002D3928" w:rsidTr="00B90819">
        <w:trPr>
          <w:trHeight w:val="228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528" w:rsidRPr="002D3928" w:rsidTr="00B90819">
        <w:trPr>
          <w:trHeight w:val="565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услуг оказанных туристам,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млн.руб.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0,1595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0,048</w:t>
            </w:r>
          </w:p>
        </w:tc>
      </w:tr>
      <w:tr w:rsidR="00695528" w:rsidRPr="002D3928" w:rsidTr="00B90819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Среднемесячная заработная плата в сфере туризма.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руб.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16314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24717,52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27333,0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27333,0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27333,0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Pr="00C40954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27333,0</w:t>
            </w:r>
          </w:p>
        </w:tc>
      </w:tr>
    </w:tbl>
    <w:p w:rsidR="00695528" w:rsidRPr="002D3928" w:rsidRDefault="00695528" w:rsidP="006955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Pr="002D3928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Pr="002D392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8D3224" w:rsidRDefault="008D322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A65007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4</w:t>
      </w:r>
    </w:p>
    <w:p w:rsidR="00574CD5" w:rsidRPr="002D3928" w:rsidRDefault="00995C17" w:rsidP="00995C17">
      <w:pPr>
        <w:pStyle w:val="ConsPlusNormal"/>
        <w:tabs>
          <w:tab w:val="left" w:pos="10096"/>
          <w:tab w:val="right" w:pos="14570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74CD5"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09728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"</w:t>
      </w:r>
      <w:r w:rsidR="005103DE">
        <w:rPr>
          <w:rFonts w:ascii="Times New Roman" w:hAnsi="Times New Roman" w:cs="Times New Roman"/>
          <w:bCs/>
        </w:rPr>
        <w:t>17</w:t>
      </w:r>
      <w:r w:rsidRPr="002D3928">
        <w:rPr>
          <w:rFonts w:ascii="Times New Roman" w:hAnsi="Times New Roman" w:cs="Times New Roman"/>
          <w:bCs/>
        </w:rPr>
        <w:t>"</w:t>
      </w:r>
      <w:r w:rsidR="007F5EF6">
        <w:rPr>
          <w:rFonts w:ascii="Times New Roman" w:hAnsi="Times New Roman" w:cs="Times New Roman"/>
          <w:bCs/>
        </w:rPr>
        <w:t xml:space="preserve"> ноября</w:t>
      </w:r>
      <w:r w:rsidR="00574CD5" w:rsidRPr="002D3928">
        <w:rPr>
          <w:rFonts w:ascii="Times New Roman" w:hAnsi="Times New Roman" w:cs="Times New Roman"/>
          <w:bCs/>
        </w:rPr>
        <w:t xml:space="preserve"> 20</w:t>
      </w:r>
      <w:r w:rsidR="007C6F7D" w:rsidRPr="002D3928">
        <w:rPr>
          <w:rFonts w:ascii="Times New Roman" w:hAnsi="Times New Roman" w:cs="Times New Roman"/>
          <w:bCs/>
        </w:rPr>
        <w:t>20</w:t>
      </w:r>
      <w:r w:rsidR="00574CD5" w:rsidRPr="002D3928">
        <w:rPr>
          <w:rFonts w:ascii="Times New Roman" w:hAnsi="Times New Roman" w:cs="Times New Roman"/>
          <w:bCs/>
        </w:rPr>
        <w:t xml:space="preserve">г. № </w:t>
      </w:r>
      <w:r w:rsidR="005103DE">
        <w:rPr>
          <w:rFonts w:ascii="Times New Roman" w:hAnsi="Times New Roman" w:cs="Times New Roman"/>
          <w:bCs/>
        </w:rPr>
        <w:t>846</w:t>
      </w:r>
    </w:p>
    <w:p w:rsidR="00574CD5" w:rsidRPr="002D3928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74CD5" w:rsidRPr="002D3928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B61">
        <w:rPr>
          <w:rFonts w:ascii="Times New Roman" w:hAnsi="Times New Roman"/>
          <w:sz w:val="24"/>
          <w:szCs w:val="24"/>
        </w:rPr>
        <w:t xml:space="preserve">Раздел </w:t>
      </w:r>
      <w:r w:rsidR="00E63B61" w:rsidRPr="00E63B61">
        <w:rPr>
          <w:rFonts w:ascii="Times New Roman" w:hAnsi="Times New Roman"/>
          <w:sz w:val="24"/>
          <w:szCs w:val="24"/>
        </w:rPr>
        <w:t>6</w:t>
      </w:r>
      <w:r w:rsidRPr="00E63B61">
        <w:rPr>
          <w:rFonts w:ascii="Times New Roman" w:hAnsi="Times New Roman"/>
          <w:sz w:val="24"/>
          <w:szCs w:val="24"/>
        </w:rPr>
        <w:t>.  Перечень основных мероприятий подпрограммы «Развитие туризма»</w:t>
      </w:r>
    </w:p>
    <w:p w:rsidR="00574CD5" w:rsidRPr="002D3928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565"/>
        <w:gridCol w:w="1559"/>
        <w:gridCol w:w="1418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850"/>
        <w:gridCol w:w="851"/>
        <w:gridCol w:w="850"/>
        <w:gridCol w:w="845"/>
        <w:gridCol w:w="6"/>
        <w:gridCol w:w="992"/>
        <w:gridCol w:w="40"/>
      </w:tblGrid>
      <w:tr w:rsidR="007A08C3" w:rsidRPr="002D3928" w:rsidTr="007A08C3">
        <w:trPr>
          <w:gridAfter w:val="1"/>
          <w:wAfter w:w="40" w:type="dxa"/>
          <w:trHeight w:val="2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N п/п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C4A" w:rsidRPr="002D3928" w:rsidRDefault="005A2C4A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3" w:rsidRPr="002D3928" w:rsidRDefault="007A08C3">
            <w:pPr>
              <w:suppressAutoHyphens w:val="0"/>
            </w:pPr>
          </w:p>
        </w:tc>
      </w:tr>
      <w:tr w:rsidR="004A1BB3" w:rsidRPr="002D3928" w:rsidTr="007A08C3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CC4FDD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B415E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B415E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2023г</w:t>
            </w:r>
          </w:p>
        </w:tc>
      </w:tr>
      <w:tr w:rsidR="004A1BB3" w:rsidRPr="002D3928" w:rsidTr="007A08C3">
        <w:trPr>
          <w:gridAfter w:val="1"/>
          <w:wAfter w:w="40" w:type="dxa"/>
          <w:trHeight w:val="25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5A2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</w:tr>
      <w:tr w:rsidR="004A1BB3" w:rsidRPr="002D3928" w:rsidTr="007A08C3">
        <w:trPr>
          <w:gridAfter w:val="1"/>
          <w:wAfter w:w="40" w:type="dxa"/>
          <w:trHeight w:val="1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CC4FD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B415E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B27CF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B27CF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2D3928" w:rsidRDefault="004A1BB3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</w:tr>
      <w:tr w:rsidR="004A1BB3" w:rsidRPr="002D3928" w:rsidTr="007A08C3">
        <w:trPr>
          <w:gridAfter w:val="1"/>
          <w:wAfter w:w="40" w:type="dxa"/>
          <w:trHeight w:val="19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услуг.</w:t>
            </w:r>
          </w:p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Управление культуры и туизма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248,50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27C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108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1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Строительство, капитальный ремонт  и др.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Управление культуры и туизма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4000,0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102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AD6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AD6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3050,0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94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8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2.1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Строительство агротуристического комплекса «ЭТНО-КОМПЛЕКС»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78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A1BB3" w:rsidRPr="002D3928" w:rsidTr="007A08C3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2D3928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BB3" w:rsidRPr="005D7B34" w:rsidRDefault="004A1BB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4A1BB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B3" w:rsidRPr="005D7B34" w:rsidRDefault="007A08C3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72B66" w:rsidRPr="002D3928" w:rsidTr="00B72B66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72B66" w:rsidRPr="002D3928" w:rsidTr="00B72B66">
        <w:trPr>
          <w:gridAfter w:val="1"/>
          <w:wAfter w:w="40" w:type="dxa"/>
          <w:trHeight w:val="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7A08C3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2.</w:t>
            </w:r>
            <w:r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Строительство гончарной мастерской на территории музея-усадьбы И.К.Калашникова с. Шаралдай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D74DA0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E7169">
            <w:pPr>
              <w:tabs>
                <w:tab w:val="left" w:pos="235"/>
                <w:tab w:val="center" w:pos="34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1</w:t>
            </w: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ab/>
              <w:t>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72B66" w:rsidRPr="002D3928" w:rsidTr="00B72B66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D74DA0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72B66" w:rsidRPr="002D3928" w:rsidTr="00B72B66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72B66" w:rsidRPr="002D3928" w:rsidTr="00B72B66">
        <w:trPr>
          <w:gridAfter w:val="1"/>
          <w:wAfter w:w="40" w:type="dxa"/>
          <w:trHeight w:val="106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72B66" w:rsidRPr="002D3928" w:rsidTr="00B72B66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6D75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5D7B34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72B66" w:rsidRPr="002D3928" w:rsidTr="00B72B66">
        <w:trPr>
          <w:trHeight w:val="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территорий, прилегающих к местам туристского показа в муниципальном образовании «Мухоршибирский район»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B72B66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139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E71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3.1.</w:t>
            </w:r>
          </w:p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территорий, прилегающих к местам туристского показа в муниципальном образовании «Мухоршибирский район» "Колина поляна"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A27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5634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3.2</w:t>
            </w:r>
          </w:p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Установка стеллы "Журавли"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5D7B34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5D7B34" w:rsidRDefault="00B72B66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5D7B34" w:rsidRDefault="00B72B66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5D7B34" w:rsidRDefault="00B72B66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2B66" w:rsidRPr="002D3928" w:rsidTr="00F21FF7">
        <w:trPr>
          <w:gridAfter w:val="1"/>
          <w:wAfter w:w="40" w:type="dxa"/>
          <w:trHeight w:val="265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66" w:rsidRPr="005D7B34" w:rsidRDefault="00B72B66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72B66" w:rsidRPr="002D3928" w:rsidTr="00F21FF7">
        <w:trPr>
          <w:gridAfter w:val="1"/>
          <w:wAfter w:w="40" w:type="dxa"/>
          <w:trHeight w:val="216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66" w:rsidRPr="005D7B34" w:rsidRDefault="00B72B66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72B66" w:rsidRPr="002D3928" w:rsidTr="00F21FF7">
        <w:trPr>
          <w:gridAfter w:val="1"/>
          <w:wAfter w:w="40" w:type="dxa"/>
          <w:trHeight w:val="154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66" w:rsidRPr="005D7B34" w:rsidRDefault="00B72B66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72B66" w:rsidRPr="002D3928" w:rsidTr="00F21FF7">
        <w:trPr>
          <w:gridAfter w:val="1"/>
          <w:wAfter w:w="40" w:type="dxa"/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995C17">
            <w:pPr>
              <w:tabs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66" w:rsidRPr="005D7B34" w:rsidRDefault="00B72B66" w:rsidP="00995C1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72B66" w:rsidRPr="002D3928" w:rsidTr="00F21FF7">
        <w:trPr>
          <w:gridAfter w:val="1"/>
          <w:wAfter w:w="40" w:type="dxa"/>
          <w:trHeight w:val="7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B66" w:rsidRPr="002D3928" w:rsidRDefault="00B72B6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2B66" w:rsidRPr="005D7B34" w:rsidRDefault="00B72B66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574CD5" w:rsidRPr="002D3928" w:rsidRDefault="00574CD5" w:rsidP="00574CD5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</w:p>
    <w:p w:rsidR="00574CD5" w:rsidRPr="002D3928" w:rsidRDefault="00574CD5" w:rsidP="00574CD5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2D3928">
        <w:rPr>
          <w:rFonts w:ascii="Times New Roman" w:hAnsi="Times New Roman"/>
          <w:sz w:val="20"/>
          <w:szCs w:val="20"/>
        </w:rPr>
        <w:t>- при наличии финансовых средств из соответствующего бюджета</w:t>
      </w:r>
    </w:p>
    <w:p w:rsidR="00A97E78" w:rsidRDefault="00574CD5" w:rsidP="00D637AD">
      <w:pPr>
        <w:pStyle w:val="ConsPlusNormal"/>
        <w:jc w:val="center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574CD5" w:rsidRPr="002D3928" w:rsidRDefault="00574CD5" w:rsidP="00574CD5">
      <w:pPr>
        <w:pStyle w:val="ConsPlusNormal"/>
        <w:jc w:val="right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Приложение </w:t>
      </w:r>
      <w:r w:rsidR="00363375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5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02D71" w:rsidRPr="002D3928">
        <w:rPr>
          <w:rFonts w:ascii="Times New Roman" w:hAnsi="Times New Roman" w:cs="Times New Roman"/>
          <w:bCs/>
        </w:rPr>
        <w:t xml:space="preserve">                      </w:t>
      </w:r>
      <w:r w:rsidRPr="002D3928">
        <w:rPr>
          <w:rFonts w:ascii="Times New Roman" w:hAnsi="Times New Roman" w:cs="Times New Roman"/>
          <w:bCs/>
        </w:rPr>
        <w:t>от «</w:t>
      </w:r>
      <w:r w:rsidR="005103DE">
        <w:rPr>
          <w:rFonts w:ascii="Times New Roman" w:hAnsi="Times New Roman" w:cs="Times New Roman"/>
          <w:bCs/>
        </w:rPr>
        <w:t>17</w:t>
      </w:r>
      <w:r w:rsidRPr="002D3928">
        <w:rPr>
          <w:rFonts w:ascii="Times New Roman" w:hAnsi="Times New Roman" w:cs="Times New Roman"/>
          <w:bCs/>
        </w:rPr>
        <w:t>»</w:t>
      </w:r>
      <w:r w:rsidR="00602D71" w:rsidRPr="002D3928">
        <w:rPr>
          <w:rFonts w:ascii="Times New Roman" w:hAnsi="Times New Roman" w:cs="Times New Roman"/>
          <w:bCs/>
        </w:rPr>
        <w:t xml:space="preserve"> </w:t>
      </w:r>
      <w:r w:rsidR="00D637AD">
        <w:rPr>
          <w:rFonts w:ascii="Times New Roman" w:hAnsi="Times New Roman" w:cs="Times New Roman"/>
          <w:bCs/>
        </w:rPr>
        <w:t xml:space="preserve"> ноября</w:t>
      </w:r>
      <w:r w:rsidR="00602D71" w:rsidRPr="002D3928">
        <w:rPr>
          <w:rFonts w:ascii="Times New Roman" w:hAnsi="Times New Roman" w:cs="Times New Roman"/>
          <w:bCs/>
        </w:rPr>
        <w:t xml:space="preserve"> </w:t>
      </w:r>
      <w:r w:rsidR="00891F4A" w:rsidRPr="002D3928">
        <w:rPr>
          <w:rFonts w:ascii="Times New Roman" w:hAnsi="Times New Roman" w:cs="Times New Roman"/>
          <w:bCs/>
        </w:rPr>
        <w:t xml:space="preserve"> 20</w:t>
      </w:r>
      <w:r w:rsidR="007572DB" w:rsidRPr="002D3928">
        <w:rPr>
          <w:rFonts w:ascii="Times New Roman" w:hAnsi="Times New Roman" w:cs="Times New Roman"/>
          <w:bCs/>
        </w:rPr>
        <w:t>20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5103DE">
        <w:rPr>
          <w:rFonts w:ascii="Times New Roman" w:hAnsi="Times New Roman" w:cs="Times New Roman"/>
          <w:bCs/>
        </w:rPr>
        <w:t>846</w:t>
      </w:r>
    </w:p>
    <w:p w:rsidR="00574CD5" w:rsidRPr="002D3928" w:rsidRDefault="00FF2BDF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695528">
        <w:rPr>
          <w:rFonts w:ascii="Times New Roman" w:hAnsi="Times New Roman" w:cs="Times New Roman"/>
          <w:bCs/>
          <w:sz w:val="24"/>
          <w:szCs w:val="24"/>
        </w:rPr>
        <w:t>7</w:t>
      </w:r>
      <w:r w:rsidR="00574CD5" w:rsidRPr="002D3928">
        <w:rPr>
          <w:rFonts w:ascii="Times New Roman" w:hAnsi="Times New Roman" w:cs="Times New Roman"/>
          <w:bCs/>
          <w:sz w:val="24"/>
          <w:szCs w:val="24"/>
        </w:rPr>
        <w:t xml:space="preserve">.Ресурсное обеспечение подпрограммы  </w:t>
      </w:r>
      <w:r w:rsidR="00574CD5" w:rsidRPr="002D3928">
        <w:rPr>
          <w:rFonts w:ascii="Times New Roman" w:eastAsia="Calibri" w:hAnsi="Times New Roman"/>
          <w:sz w:val="24"/>
          <w:szCs w:val="24"/>
        </w:rPr>
        <w:t>«</w:t>
      </w:r>
      <w:r w:rsidR="00574CD5" w:rsidRPr="002D3928">
        <w:rPr>
          <w:rFonts w:ascii="Times New Roman" w:hAnsi="Times New Roman"/>
          <w:sz w:val="24"/>
          <w:szCs w:val="24"/>
        </w:rPr>
        <w:t>Развитие туризма»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tbl>
      <w:tblPr>
        <w:tblW w:w="15908" w:type="dxa"/>
        <w:tblCellSpacing w:w="5" w:type="nil"/>
        <w:tblInd w:w="-2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"/>
        <w:gridCol w:w="1276"/>
        <w:gridCol w:w="2835"/>
        <w:gridCol w:w="1276"/>
        <w:gridCol w:w="567"/>
        <w:gridCol w:w="567"/>
        <w:gridCol w:w="567"/>
        <w:gridCol w:w="567"/>
        <w:gridCol w:w="567"/>
        <w:gridCol w:w="709"/>
        <w:gridCol w:w="567"/>
        <w:gridCol w:w="567"/>
        <w:gridCol w:w="708"/>
        <w:gridCol w:w="851"/>
        <w:gridCol w:w="850"/>
        <w:gridCol w:w="709"/>
        <w:gridCol w:w="709"/>
        <w:gridCol w:w="709"/>
        <w:gridCol w:w="992"/>
      </w:tblGrid>
      <w:tr w:rsidR="00F1119B" w:rsidRPr="002D3928" w:rsidTr="00B65E55">
        <w:trPr>
          <w:trHeight w:val="321"/>
          <w:tblCellSpacing w:w="5" w:type="nil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F1119B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Финансовые показатели</w:t>
            </w:r>
          </w:p>
        </w:tc>
      </w:tr>
      <w:tr w:rsidR="00D74DA0" w:rsidRPr="002D3928" w:rsidTr="00542D83">
        <w:trPr>
          <w:trHeight w:val="817"/>
          <w:tblCellSpacing w:w="5" w:type="nil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 г факт</w:t>
            </w:r>
          </w:p>
          <w:p w:rsidR="00D74DA0" w:rsidRPr="002D3928" w:rsidRDefault="00D74DA0" w:rsidP="005A5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1A0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1A0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F1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 </w:t>
            </w:r>
            <w:r w:rsidR="00F1119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2020г утверждено</w:t>
            </w:r>
          </w:p>
          <w:p w:rsidR="00D74DA0" w:rsidRPr="002D3928" w:rsidRDefault="00D74DA0" w:rsidP="00C17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023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2021г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2022г. план </w:t>
            </w:r>
          </w:p>
          <w:p w:rsidR="00D74DA0" w:rsidRPr="002D3928" w:rsidRDefault="00D74DA0" w:rsidP="00023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Default="00D74DA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D74DA0" w:rsidRPr="002D3928" w:rsidRDefault="00D74DA0" w:rsidP="00D74D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4DA0" w:rsidRPr="002D3928" w:rsidTr="00542D83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DA0" w:rsidRPr="002D3928" w:rsidRDefault="00D74DA0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Задача №4, индикатор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02316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02316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B27A9E">
            <w:pPr>
              <w:snapToGrid w:val="0"/>
              <w:spacing w:after="0" w:line="240" w:lineRule="auto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B27A9E">
            <w:pPr>
              <w:snapToGrid w:val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B27A9E">
            <w:pPr>
              <w:snapToGrid w:val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C17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A02B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F1119B" w:rsidP="00D74D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74DA0" w:rsidRPr="002D3928" w:rsidTr="00542D83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DA0" w:rsidRPr="002D3928" w:rsidRDefault="00D74DA0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Задача №2,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C173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F111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="00F1119B" w:rsidRPr="005D7B34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F1119B" w:rsidP="00D74DA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74DA0" w:rsidRPr="002D3928" w:rsidTr="00542D83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DA0" w:rsidRPr="002D3928" w:rsidRDefault="00D74DA0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Благоустройство территорий, прилегающих к местам  туристского показа в муниципальном образовании «Мухоршибирский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Задача №2, индикатор 1, 2,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2D3928" w:rsidRDefault="00D74DA0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C17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F1119B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D74DA0"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D74DA0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A0" w:rsidRPr="005D7B34" w:rsidRDefault="00F1119B" w:rsidP="00D74D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3D5" w:rsidRPr="002D3928" w:rsidRDefault="00C173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3D5" w:rsidRDefault="00C173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224" w:rsidRPr="002D3928" w:rsidRDefault="008D3224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7AD" w:rsidRDefault="00D637AD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928"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обеспечение подпрограммы </w:t>
      </w:r>
      <w:r w:rsidRPr="002D3928">
        <w:rPr>
          <w:rFonts w:ascii="Times New Roman" w:eastAsia="Calibri" w:hAnsi="Times New Roman" w:cs="Times New Roman"/>
          <w:sz w:val="24"/>
          <w:szCs w:val="24"/>
        </w:rPr>
        <w:t>«</w:t>
      </w:r>
      <w:r w:rsidRPr="002D3928">
        <w:rPr>
          <w:rFonts w:ascii="Times New Roman" w:hAnsi="Times New Roman" w:cs="Times New Roman"/>
          <w:sz w:val="24"/>
          <w:szCs w:val="24"/>
        </w:rPr>
        <w:t>Развитие туризма»</w:t>
      </w:r>
    </w:p>
    <w:p w:rsidR="00FA51A8" w:rsidRPr="002D3928" w:rsidRDefault="00574CD5" w:rsidP="00FA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928">
        <w:rPr>
          <w:rFonts w:ascii="Times New Roman" w:hAnsi="Times New Roman" w:cs="Times New Roman"/>
          <w:sz w:val="24"/>
          <w:szCs w:val="24"/>
        </w:rPr>
        <w:t>за счёт всех источников и направлений  финансирования.</w:t>
      </w: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277"/>
        <w:gridCol w:w="1134"/>
        <w:gridCol w:w="1134"/>
        <w:gridCol w:w="992"/>
        <w:gridCol w:w="850"/>
        <w:gridCol w:w="851"/>
        <w:gridCol w:w="850"/>
        <w:gridCol w:w="709"/>
        <w:gridCol w:w="851"/>
        <w:gridCol w:w="850"/>
        <w:gridCol w:w="709"/>
        <w:gridCol w:w="850"/>
        <w:gridCol w:w="993"/>
        <w:gridCol w:w="1133"/>
      </w:tblGrid>
      <w:tr w:rsidR="00542D83" w:rsidRPr="002D3928" w:rsidTr="00542D83">
        <w:trPr>
          <w:trHeight w:val="2817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2015г факт</w:t>
            </w:r>
          </w:p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2016г. 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2017г.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D620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 w:rsidR="00D620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</w:t>
            </w:r>
          </w:p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 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682E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2021г. 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542D83" w:rsidRPr="002D3928" w:rsidRDefault="00542D83" w:rsidP="00682E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Default="00542D83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542D83" w:rsidRDefault="00542D83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542D83" w:rsidRPr="002D3928" w:rsidRDefault="00542D83" w:rsidP="00542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2D83" w:rsidRPr="002D3928" w:rsidTr="00542D83">
        <w:trPr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CE66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D620F6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D620F6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42D83" w:rsidRPr="002D3928" w:rsidTr="00542D83">
        <w:trPr>
          <w:trHeight w:val="237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CE66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D620F6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42D83" w:rsidRPr="002D3928" w:rsidTr="00542D83">
        <w:trPr>
          <w:trHeight w:val="73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CE66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D620F6" w:rsidP="00D62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542D83" w:rsidRPr="005D7B34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D620F6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42D83" w:rsidRPr="002D3928" w:rsidTr="00542D83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CE66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D62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D620F6" w:rsidRPr="005D7B34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D620F6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42D83" w:rsidRPr="00FA51A8" w:rsidTr="00542D83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right="-25" w:hanging="75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2D3928" w:rsidRDefault="00542D83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CE6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542D83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  <w:p w:rsidR="00542D83" w:rsidRPr="005D7B34" w:rsidRDefault="00542D83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83" w:rsidRPr="005D7B34" w:rsidRDefault="00D620F6" w:rsidP="00542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</w:tr>
    </w:tbl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FA51A8">
      <w:pPr>
        <w:rPr>
          <w:rFonts w:ascii="Times New Roman" w:hAnsi="Times New Roman"/>
          <w:sz w:val="24"/>
          <w:szCs w:val="24"/>
        </w:rPr>
      </w:pPr>
    </w:p>
    <w:sectPr w:rsidR="00574CD5" w:rsidRPr="00F14D56" w:rsidSect="00F44510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39" w:rsidRDefault="003F6439" w:rsidP="0084752C">
      <w:pPr>
        <w:spacing w:after="0" w:line="240" w:lineRule="auto"/>
      </w:pPr>
      <w:r>
        <w:separator/>
      </w:r>
    </w:p>
  </w:endnote>
  <w:endnote w:type="continuationSeparator" w:id="0">
    <w:p w:rsidR="003F6439" w:rsidRDefault="003F6439" w:rsidP="008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Corbel"/>
    <w:panose1 w:val="020B0603020204030204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4257"/>
      <w:docPartObj>
        <w:docPartGallery w:val="Page Numbers (Bottom of Page)"/>
        <w:docPartUnique/>
      </w:docPartObj>
    </w:sdtPr>
    <w:sdtContent>
      <w:p w:rsidR="00B90819" w:rsidRDefault="00B9081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04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90819" w:rsidRDefault="00B9081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39" w:rsidRDefault="003F6439" w:rsidP="0084752C">
      <w:pPr>
        <w:spacing w:after="0" w:line="240" w:lineRule="auto"/>
      </w:pPr>
      <w:r>
        <w:separator/>
      </w:r>
    </w:p>
  </w:footnote>
  <w:footnote w:type="continuationSeparator" w:id="0">
    <w:p w:rsidR="003F6439" w:rsidRDefault="003F6439" w:rsidP="008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19" w:rsidRDefault="00B90819">
    <w:pPr>
      <w:pStyle w:val="af"/>
    </w:pPr>
  </w:p>
  <w:p w:rsidR="00B90819" w:rsidRDefault="00B908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8564C0"/>
    <w:multiLevelType w:val="hybridMultilevel"/>
    <w:tmpl w:val="EEBC58B2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CB47C34"/>
    <w:multiLevelType w:val="hybridMultilevel"/>
    <w:tmpl w:val="67A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184AE8"/>
    <w:multiLevelType w:val="hybridMultilevel"/>
    <w:tmpl w:val="F27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86E"/>
    <w:multiLevelType w:val="hybridMultilevel"/>
    <w:tmpl w:val="C77C9C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0EAE"/>
    <w:multiLevelType w:val="hybridMultilevel"/>
    <w:tmpl w:val="B540D5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24EA4F07"/>
    <w:multiLevelType w:val="hybridMultilevel"/>
    <w:tmpl w:val="F52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354C"/>
    <w:multiLevelType w:val="hybridMultilevel"/>
    <w:tmpl w:val="C3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21BD"/>
    <w:multiLevelType w:val="multilevel"/>
    <w:tmpl w:val="2FB22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82404F9"/>
    <w:multiLevelType w:val="hybridMultilevel"/>
    <w:tmpl w:val="9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4F45"/>
    <w:multiLevelType w:val="hybridMultilevel"/>
    <w:tmpl w:val="0F2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00B6231"/>
    <w:multiLevelType w:val="hybridMultilevel"/>
    <w:tmpl w:val="695E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4631B"/>
    <w:multiLevelType w:val="hybridMultilevel"/>
    <w:tmpl w:val="791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3F8A"/>
    <w:multiLevelType w:val="hybridMultilevel"/>
    <w:tmpl w:val="919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8CC0E24"/>
    <w:multiLevelType w:val="hybridMultilevel"/>
    <w:tmpl w:val="486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43CA"/>
    <w:multiLevelType w:val="hybridMultilevel"/>
    <w:tmpl w:val="E05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2541"/>
    <w:multiLevelType w:val="hybridMultilevel"/>
    <w:tmpl w:val="F45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CD5"/>
    <w:rsid w:val="00001852"/>
    <w:rsid w:val="000029BF"/>
    <w:rsid w:val="00003748"/>
    <w:rsid w:val="00006395"/>
    <w:rsid w:val="00011AFD"/>
    <w:rsid w:val="00017205"/>
    <w:rsid w:val="0002316A"/>
    <w:rsid w:val="00023D17"/>
    <w:rsid w:val="0002441B"/>
    <w:rsid w:val="00026958"/>
    <w:rsid w:val="00030298"/>
    <w:rsid w:val="00030F0E"/>
    <w:rsid w:val="000323AE"/>
    <w:rsid w:val="0003250D"/>
    <w:rsid w:val="00032BBE"/>
    <w:rsid w:val="00032E74"/>
    <w:rsid w:val="00033C97"/>
    <w:rsid w:val="00036AFB"/>
    <w:rsid w:val="00041520"/>
    <w:rsid w:val="00042B21"/>
    <w:rsid w:val="000434CD"/>
    <w:rsid w:val="000512FE"/>
    <w:rsid w:val="000644C0"/>
    <w:rsid w:val="000651CB"/>
    <w:rsid w:val="000658C0"/>
    <w:rsid w:val="000675DE"/>
    <w:rsid w:val="00070793"/>
    <w:rsid w:val="000754AB"/>
    <w:rsid w:val="00076DA9"/>
    <w:rsid w:val="00077C2F"/>
    <w:rsid w:val="00080068"/>
    <w:rsid w:val="000818CE"/>
    <w:rsid w:val="00094459"/>
    <w:rsid w:val="00094640"/>
    <w:rsid w:val="00097287"/>
    <w:rsid w:val="000A1BE1"/>
    <w:rsid w:val="000A1D40"/>
    <w:rsid w:val="000A1D53"/>
    <w:rsid w:val="000A3B99"/>
    <w:rsid w:val="000A64D3"/>
    <w:rsid w:val="000A718B"/>
    <w:rsid w:val="000A784C"/>
    <w:rsid w:val="000B19CF"/>
    <w:rsid w:val="000B4430"/>
    <w:rsid w:val="000B6D8C"/>
    <w:rsid w:val="000C0C35"/>
    <w:rsid w:val="000C47B5"/>
    <w:rsid w:val="000C59F4"/>
    <w:rsid w:val="000C5EC9"/>
    <w:rsid w:val="000C6B70"/>
    <w:rsid w:val="000D02D4"/>
    <w:rsid w:val="000D158F"/>
    <w:rsid w:val="000D1749"/>
    <w:rsid w:val="000D213C"/>
    <w:rsid w:val="000D7ED9"/>
    <w:rsid w:val="000E01FE"/>
    <w:rsid w:val="000E1283"/>
    <w:rsid w:val="000F445F"/>
    <w:rsid w:val="000F6401"/>
    <w:rsid w:val="0010238F"/>
    <w:rsid w:val="00105FBA"/>
    <w:rsid w:val="00112BA0"/>
    <w:rsid w:val="0011701A"/>
    <w:rsid w:val="001259D0"/>
    <w:rsid w:val="00127431"/>
    <w:rsid w:val="0013232D"/>
    <w:rsid w:val="001336F1"/>
    <w:rsid w:val="0013420E"/>
    <w:rsid w:val="0013489A"/>
    <w:rsid w:val="0013499A"/>
    <w:rsid w:val="001359BF"/>
    <w:rsid w:val="001427F1"/>
    <w:rsid w:val="00144461"/>
    <w:rsid w:val="001462F2"/>
    <w:rsid w:val="001468EA"/>
    <w:rsid w:val="00146CAA"/>
    <w:rsid w:val="00146DAC"/>
    <w:rsid w:val="00155A3A"/>
    <w:rsid w:val="00157D3B"/>
    <w:rsid w:val="00161E3F"/>
    <w:rsid w:val="001640F2"/>
    <w:rsid w:val="00171B10"/>
    <w:rsid w:val="00173AA4"/>
    <w:rsid w:val="001741EF"/>
    <w:rsid w:val="0017561C"/>
    <w:rsid w:val="00175D0C"/>
    <w:rsid w:val="001765F8"/>
    <w:rsid w:val="001770BB"/>
    <w:rsid w:val="00182C63"/>
    <w:rsid w:val="00185EEA"/>
    <w:rsid w:val="001860D6"/>
    <w:rsid w:val="00186CE5"/>
    <w:rsid w:val="00192F14"/>
    <w:rsid w:val="0019700F"/>
    <w:rsid w:val="001A0980"/>
    <w:rsid w:val="001A798E"/>
    <w:rsid w:val="001B3ECA"/>
    <w:rsid w:val="001B3FB6"/>
    <w:rsid w:val="001C2B0E"/>
    <w:rsid w:val="001C3425"/>
    <w:rsid w:val="001C3F2D"/>
    <w:rsid w:val="001D41F3"/>
    <w:rsid w:val="001D503A"/>
    <w:rsid w:val="001D523D"/>
    <w:rsid w:val="001E10BA"/>
    <w:rsid w:val="001E1B73"/>
    <w:rsid w:val="001E3FF6"/>
    <w:rsid w:val="001E67AE"/>
    <w:rsid w:val="001F5ED1"/>
    <w:rsid w:val="001F7E31"/>
    <w:rsid w:val="00205D9E"/>
    <w:rsid w:val="002076D0"/>
    <w:rsid w:val="00207CD7"/>
    <w:rsid w:val="00213FD6"/>
    <w:rsid w:val="00217172"/>
    <w:rsid w:val="0021760F"/>
    <w:rsid w:val="00221C99"/>
    <w:rsid w:val="00222988"/>
    <w:rsid w:val="0022696E"/>
    <w:rsid w:val="00226C65"/>
    <w:rsid w:val="0022762A"/>
    <w:rsid w:val="00227F7D"/>
    <w:rsid w:val="00231E28"/>
    <w:rsid w:val="00232CA0"/>
    <w:rsid w:val="00233415"/>
    <w:rsid w:val="0023434D"/>
    <w:rsid w:val="00236912"/>
    <w:rsid w:val="00237361"/>
    <w:rsid w:val="00237FEB"/>
    <w:rsid w:val="00240DBF"/>
    <w:rsid w:val="002410BA"/>
    <w:rsid w:val="00241F56"/>
    <w:rsid w:val="0024429B"/>
    <w:rsid w:val="00245C8C"/>
    <w:rsid w:val="0025000A"/>
    <w:rsid w:val="002538E9"/>
    <w:rsid w:val="00260157"/>
    <w:rsid w:val="002604CC"/>
    <w:rsid w:val="00263938"/>
    <w:rsid w:val="002646A8"/>
    <w:rsid w:val="00266452"/>
    <w:rsid w:val="0026774E"/>
    <w:rsid w:val="00270D7D"/>
    <w:rsid w:val="00271FAD"/>
    <w:rsid w:val="00273922"/>
    <w:rsid w:val="00276E38"/>
    <w:rsid w:val="00287D11"/>
    <w:rsid w:val="00290FFC"/>
    <w:rsid w:val="00296025"/>
    <w:rsid w:val="002A0B75"/>
    <w:rsid w:val="002A11C3"/>
    <w:rsid w:val="002A507F"/>
    <w:rsid w:val="002B2D1B"/>
    <w:rsid w:val="002B45D3"/>
    <w:rsid w:val="002B695D"/>
    <w:rsid w:val="002C15EB"/>
    <w:rsid w:val="002C1617"/>
    <w:rsid w:val="002C2E5E"/>
    <w:rsid w:val="002C5920"/>
    <w:rsid w:val="002C658F"/>
    <w:rsid w:val="002C6A14"/>
    <w:rsid w:val="002D060F"/>
    <w:rsid w:val="002D1620"/>
    <w:rsid w:val="002D19CE"/>
    <w:rsid w:val="002D3780"/>
    <w:rsid w:val="002D3928"/>
    <w:rsid w:val="002D3D3C"/>
    <w:rsid w:val="002D722A"/>
    <w:rsid w:val="002D7DCF"/>
    <w:rsid w:val="002E7600"/>
    <w:rsid w:val="002F0C58"/>
    <w:rsid w:val="002F3D11"/>
    <w:rsid w:val="002F55FA"/>
    <w:rsid w:val="002F7135"/>
    <w:rsid w:val="002F76F5"/>
    <w:rsid w:val="00301500"/>
    <w:rsid w:val="003038E0"/>
    <w:rsid w:val="003042B8"/>
    <w:rsid w:val="00305188"/>
    <w:rsid w:val="00305E5D"/>
    <w:rsid w:val="0031005F"/>
    <w:rsid w:val="00310586"/>
    <w:rsid w:val="00311AFD"/>
    <w:rsid w:val="00312F74"/>
    <w:rsid w:val="00313E29"/>
    <w:rsid w:val="0031496D"/>
    <w:rsid w:val="00322484"/>
    <w:rsid w:val="003237D3"/>
    <w:rsid w:val="003312D1"/>
    <w:rsid w:val="00336E21"/>
    <w:rsid w:val="003414C9"/>
    <w:rsid w:val="00345212"/>
    <w:rsid w:val="003467D0"/>
    <w:rsid w:val="003539E7"/>
    <w:rsid w:val="00353ED3"/>
    <w:rsid w:val="00354052"/>
    <w:rsid w:val="0035497E"/>
    <w:rsid w:val="00362966"/>
    <w:rsid w:val="00363375"/>
    <w:rsid w:val="00363DC0"/>
    <w:rsid w:val="00364617"/>
    <w:rsid w:val="00367D7F"/>
    <w:rsid w:val="00370118"/>
    <w:rsid w:val="003742D2"/>
    <w:rsid w:val="00374AC7"/>
    <w:rsid w:val="003805EE"/>
    <w:rsid w:val="0038286B"/>
    <w:rsid w:val="00383CC4"/>
    <w:rsid w:val="003851AD"/>
    <w:rsid w:val="00395F68"/>
    <w:rsid w:val="003A017A"/>
    <w:rsid w:val="003A2864"/>
    <w:rsid w:val="003A2A0B"/>
    <w:rsid w:val="003A3D6C"/>
    <w:rsid w:val="003A5F47"/>
    <w:rsid w:val="003A712D"/>
    <w:rsid w:val="003A75AD"/>
    <w:rsid w:val="003B255C"/>
    <w:rsid w:val="003D2F44"/>
    <w:rsid w:val="003E05DD"/>
    <w:rsid w:val="003E0B68"/>
    <w:rsid w:val="003E7D4E"/>
    <w:rsid w:val="003F06D8"/>
    <w:rsid w:val="003F6439"/>
    <w:rsid w:val="004001A3"/>
    <w:rsid w:val="004004F5"/>
    <w:rsid w:val="00400A2C"/>
    <w:rsid w:val="00406F6C"/>
    <w:rsid w:val="0040707E"/>
    <w:rsid w:val="004114E4"/>
    <w:rsid w:val="00413240"/>
    <w:rsid w:val="00414991"/>
    <w:rsid w:val="004150FC"/>
    <w:rsid w:val="00415BED"/>
    <w:rsid w:val="00416AE3"/>
    <w:rsid w:val="004225A0"/>
    <w:rsid w:val="00425E75"/>
    <w:rsid w:val="004267EC"/>
    <w:rsid w:val="004326D3"/>
    <w:rsid w:val="00432764"/>
    <w:rsid w:val="00432B80"/>
    <w:rsid w:val="004367C1"/>
    <w:rsid w:val="00441E65"/>
    <w:rsid w:val="00442BFE"/>
    <w:rsid w:val="00450EC2"/>
    <w:rsid w:val="00451862"/>
    <w:rsid w:val="0045296B"/>
    <w:rsid w:val="004545CB"/>
    <w:rsid w:val="00456B3A"/>
    <w:rsid w:val="0046215C"/>
    <w:rsid w:val="00464B43"/>
    <w:rsid w:val="00465C6D"/>
    <w:rsid w:val="004669F0"/>
    <w:rsid w:val="00467AAE"/>
    <w:rsid w:val="00475817"/>
    <w:rsid w:val="00477C21"/>
    <w:rsid w:val="00481112"/>
    <w:rsid w:val="004815F6"/>
    <w:rsid w:val="00487AE3"/>
    <w:rsid w:val="004909D9"/>
    <w:rsid w:val="00494AA9"/>
    <w:rsid w:val="00495AF2"/>
    <w:rsid w:val="0049745B"/>
    <w:rsid w:val="004A12D9"/>
    <w:rsid w:val="004A1BB3"/>
    <w:rsid w:val="004A2168"/>
    <w:rsid w:val="004A45DD"/>
    <w:rsid w:val="004A6645"/>
    <w:rsid w:val="004B0037"/>
    <w:rsid w:val="004B0100"/>
    <w:rsid w:val="004B0974"/>
    <w:rsid w:val="004B3FEC"/>
    <w:rsid w:val="004B4261"/>
    <w:rsid w:val="004B4321"/>
    <w:rsid w:val="004B753B"/>
    <w:rsid w:val="004B762B"/>
    <w:rsid w:val="004C5349"/>
    <w:rsid w:val="004C56A7"/>
    <w:rsid w:val="004D2174"/>
    <w:rsid w:val="004D4327"/>
    <w:rsid w:val="004D5A9D"/>
    <w:rsid w:val="004E0AEF"/>
    <w:rsid w:val="004E3577"/>
    <w:rsid w:val="004E5200"/>
    <w:rsid w:val="004F0350"/>
    <w:rsid w:val="004F2177"/>
    <w:rsid w:val="004F5507"/>
    <w:rsid w:val="004F6BD3"/>
    <w:rsid w:val="004F71D1"/>
    <w:rsid w:val="00500FFD"/>
    <w:rsid w:val="005032DF"/>
    <w:rsid w:val="0050561E"/>
    <w:rsid w:val="005103DE"/>
    <w:rsid w:val="00510DB3"/>
    <w:rsid w:val="00523AC6"/>
    <w:rsid w:val="00524AAB"/>
    <w:rsid w:val="005257E3"/>
    <w:rsid w:val="0052585A"/>
    <w:rsid w:val="00534E49"/>
    <w:rsid w:val="00541E3C"/>
    <w:rsid w:val="00542D83"/>
    <w:rsid w:val="0054356C"/>
    <w:rsid w:val="00545044"/>
    <w:rsid w:val="00546586"/>
    <w:rsid w:val="00546DB8"/>
    <w:rsid w:val="005531A7"/>
    <w:rsid w:val="005533E8"/>
    <w:rsid w:val="005538A3"/>
    <w:rsid w:val="005546B3"/>
    <w:rsid w:val="0055526F"/>
    <w:rsid w:val="005557BE"/>
    <w:rsid w:val="005614F0"/>
    <w:rsid w:val="005634A9"/>
    <w:rsid w:val="005635CF"/>
    <w:rsid w:val="0056372E"/>
    <w:rsid w:val="0056521B"/>
    <w:rsid w:val="00567120"/>
    <w:rsid w:val="00571ABC"/>
    <w:rsid w:val="00571E2A"/>
    <w:rsid w:val="00572034"/>
    <w:rsid w:val="00573C3A"/>
    <w:rsid w:val="00574CD5"/>
    <w:rsid w:val="00577B9D"/>
    <w:rsid w:val="00582ADE"/>
    <w:rsid w:val="005843A6"/>
    <w:rsid w:val="005848FD"/>
    <w:rsid w:val="005877C9"/>
    <w:rsid w:val="00590EE8"/>
    <w:rsid w:val="0059201F"/>
    <w:rsid w:val="005945F9"/>
    <w:rsid w:val="00595ACC"/>
    <w:rsid w:val="005961A0"/>
    <w:rsid w:val="00596285"/>
    <w:rsid w:val="00596FC3"/>
    <w:rsid w:val="0059721D"/>
    <w:rsid w:val="005A2C4A"/>
    <w:rsid w:val="005A371C"/>
    <w:rsid w:val="005A531A"/>
    <w:rsid w:val="005A5B5D"/>
    <w:rsid w:val="005A5C6F"/>
    <w:rsid w:val="005B1106"/>
    <w:rsid w:val="005B3412"/>
    <w:rsid w:val="005B389B"/>
    <w:rsid w:val="005B78B3"/>
    <w:rsid w:val="005B7EB8"/>
    <w:rsid w:val="005C26D4"/>
    <w:rsid w:val="005C35EC"/>
    <w:rsid w:val="005C7BF3"/>
    <w:rsid w:val="005D3491"/>
    <w:rsid w:val="005D7B34"/>
    <w:rsid w:val="005E0756"/>
    <w:rsid w:val="005E1CB0"/>
    <w:rsid w:val="005E5DEF"/>
    <w:rsid w:val="005F0CE3"/>
    <w:rsid w:val="005F463F"/>
    <w:rsid w:val="005F7841"/>
    <w:rsid w:val="0060126D"/>
    <w:rsid w:val="00601FA4"/>
    <w:rsid w:val="00602D71"/>
    <w:rsid w:val="00607092"/>
    <w:rsid w:val="006141F9"/>
    <w:rsid w:val="00616923"/>
    <w:rsid w:val="00621BC3"/>
    <w:rsid w:val="00631810"/>
    <w:rsid w:val="00632004"/>
    <w:rsid w:val="006327B3"/>
    <w:rsid w:val="00632A4A"/>
    <w:rsid w:val="00632DEF"/>
    <w:rsid w:val="006336A5"/>
    <w:rsid w:val="006448B2"/>
    <w:rsid w:val="0064638B"/>
    <w:rsid w:val="006522AF"/>
    <w:rsid w:val="00661F89"/>
    <w:rsid w:val="006629E5"/>
    <w:rsid w:val="00662FA8"/>
    <w:rsid w:val="0066615E"/>
    <w:rsid w:val="00666A2C"/>
    <w:rsid w:val="006753D2"/>
    <w:rsid w:val="00680408"/>
    <w:rsid w:val="00682E04"/>
    <w:rsid w:val="00684068"/>
    <w:rsid w:val="006844FB"/>
    <w:rsid w:val="006852AD"/>
    <w:rsid w:val="006858C6"/>
    <w:rsid w:val="0069127A"/>
    <w:rsid w:val="0069167D"/>
    <w:rsid w:val="00693C55"/>
    <w:rsid w:val="00694761"/>
    <w:rsid w:val="00695528"/>
    <w:rsid w:val="00695E8F"/>
    <w:rsid w:val="0069662A"/>
    <w:rsid w:val="006A1C4A"/>
    <w:rsid w:val="006A317A"/>
    <w:rsid w:val="006A3481"/>
    <w:rsid w:val="006B1F00"/>
    <w:rsid w:val="006B3BB2"/>
    <w:rsid w:val="006B7986"/>
    <w:rsid w:val="006C10A9"/>
    <w:rsid w:val="006C6605"/>
    <w:rsid w:val="006D58A2"/>
    <w:rsid w:val="006D7514"/>
    <w:rsid w:val="006E19E6"/>
    <w:rsid w:val="006E59CC"/>
    <w:rsid w:val="006E66A0"/>
    <w:rsid w:val="006E69B4"/>
    <w:rsid w:val="006F2FB7"/>
    <w:rsid w:val="006F3A28"/>
    <w:rsid w:val="00703FD9"/>
    <w:rsid w:val="00706080"/>
    <w:rsid w:val="00710319"/>
    <w:rsid w:val="00714872"/>
    <w:rsid w:val="00715200"/>
    <w:rsid w:val="007159F4"/>
    <w:rsid w:val="007160DC"/>
    <w:rsid w:val="00716644"/>
    <w:rsid w:val="00717074"/>
    <w:rsid w:val="007211A4"/>
    <w:rsid w:val="00725EA4"/>
    <w:rsid w:val="0072635C"/>
    <w:rsid w:val="00730468"/>
    <w:rsid w:val="00731D67"/>
    <w:rsid w:val="007404C6"/>
    <w:rsid w:val="007407EC"/>
    <w:rsid w:val="00741887"/>
    <w:rsid w:val="00743291"/>
    <w:rsid w:val="007458DA"/>
    <w:rsid w:val="007508DF"/>
    <w:rsid w:val="0075321F"/>
    <w:rsid w:val="00754A2D"/>
    <w:rsid w:val="007552C1"/>
    <w:rsid w:val="00756C01"/>
    <w:rsid w:val="007572DB"/>
    <w:rsid w:val="00760887"/>
    <w:rsid w:val="00761C53"/>
    <w:rsid w:val="00762060"/>
    <w:rsid w:val="007721F3"/>
    <w:rsid w:val="007842FA"/>
    <w:rsid w:val="007870CC"/>
    <w:rsid w:val="00791C87"/>
    <w:rsid w:val="00793281"/>
    <w:rsid w:val="007A08C3"/>
    <w:rsid w:val="007A17D5"/>
    <w:rsid w:val="007A3812"/>
    <w:rsid w:val="007A4629"/>
    <w:rsid w:val="007A6D46"/>
    <w:rsid w:val="007A78B0"/>
    <w:rsid w:val="007A7AC3"/>
    <w:rsid w:val="007B2B06"/>
    <w:rsid w:val="007B42D2"/>
    <w:rsid w:val="007B6671"/>
    <w:rsid w:val="007C4298"/>
    <w:rsid w:val="007C4657"/>
    <w:rsid w:val="007C6F7D"/>
    <w:rsid w:val="007D0BB8"/>
    <w:rsid w:val="007D2138"/>
    <w:rsid w:val="007D6216"/>
    <w:rsid w:val="007E1B0B"/>
    <w:rsid w:val="007E3A1A"/>
    <w:rsid w:val="007E5A73"/>
    <w:rsid w:val="007E60BA"/>
    <w:rsid w:val="007F0638"/>
    <w:rsid w:val="007F1FE9"/>
    <w:rsid w:val="007F5EF6"/>
    <w:rsid w:val="007F766E"/>
    <w:rsid w:val="00800BFE"/>
    <w:rsid w:val="008146C1"/>
    <w:rsid w:val="008202D8"/>
    <w:rsid w:val="00824644"/>
    <w:rsid w:val="00827724"/>
    <w:rsid w:val="008314A1"/>
    <w:rsid w:val="00833496"/>
    <w:rsid w:val="00837B66"/>
    <w:rsid w:val="00845432"/>
    <w:rsid w:val="0084752C"/>
    <w:rsid w:val="0085378D"/>
    <w:rsid w:val="008551E6"/>
    <w:rsid w:val="00855827"/>
    <w:rsid w:val="0086193D"/>
    <w:rsid w:val="00861EBB"/>
    <w:rsid w:val="00862319"/>
    <w:rsid w:val="00862CD3"/>
    <w:rsid w:val="00864FDE"/>
    <w:rsid w:val="00872798"/>
    <w:rsid w:val="0087309A"/>
    <w:rsid w:val="00874914"/>
    <w:rsid w:val="00876E31"/>
    <w:rsid w:val="0088746B"/>
    <w:rsid w:val="00891F4A"/>
    <w:rsid w:val="00894109"/>
    <w:rsid w:val="0089468B"/>
    <w:rsid w:val="00895AAA"/>
    <w:rsid w:val="008A2DC6"/>
    <w:rsid w:val="008A445B"/>
    <w:rsid w:val="008A479F"/>
    <w:rsid w:val="008C1AA4"/>
    <w:rsid w:val="008C22D1"/>
    <w:rsid w:val="008C2D88"/>
    <w:rsid w:val="008D3224"/>
    <w:rsid w:val="008D4388"/>
    <w:rsid w:val="008D55C0"/>
    <w:rsid w:val="008D6E91"/>
    <w:rsid w:val="008E0ABA"/>
    <w:rsid w:val="008E1E0F"/>
    <w:rsid w:val="008E2AA9"/>
    <w:rsid w:val="008E3546"/>
    <w:rsid w:val="008E38AE"/>
    <w:rsid w:val="008E74B5"/>
    <w:rsid w:val="008F1045"/>
    <w:rsid w:val="008F5EB3"/>
    <w:rsid w:val="00903B04"/>
    <w:rsid w:val="00903BB0"/>
    <w:rsid w:val="0090526F"/>
    <w:rsid w:val="00907D17"/>
    <w:rsid w:val="00911354"/>
    <w:rsid w:val="009126B2"/>
    <w:rsid w:val="00917069"/>
    <w:rsid w:val="00920511"/>
    <w:rsid w:val="0092477D"/>
    <w:rsid w:val="00926FBE"/>
    <w:rsid w:val="00930B80"/>
    <w:rsid w:val="00934479"/>
    <w:rsid w:val="009355F1"/>
    <w:rsid w:val="00936F74"/>
    <w:rsid w:val="00937535"/>
    <w:rsid w:val="00946563"/>
    <w:rsid w:val="00946FE9"/>
    <w:rsid w:val="00952261"/>
    <w:rsid w:val="00952948"/>
    <w:rsid w:val="00954636"/>
    <w:rsid w:val="0095682A"/>
    <w:rsid w:val="00961156"/>
    <w:rsid w:val="00964E3E"/>
    <w:rsid w:val="009675A4"/>
    <w:rsid w:val="0097273A"/>
    <w:rsid w:val="0097356C"/>
    <w:rsid w:val="009760C8"/>
    <w:rsid w:val="00976E57"/>
    <w:rsid w:val="0097737B"/>
    <w:rsid w:val="009802E7"/>
    <w:rsid w:val="00980418"/>
    <w:rsid w:val="009825DD"/>
    <w:rsid w:val="00983A67"/>
    <w:rsid w:val="009841D3"/>
    <w:rsid w:val="00987EC1"/>
    <w:rsid w:val="00992C1A"/>
    <w:rsid w:val="00992C84"/>
    <w:rsid w:val="00995C17"/>
    <w:rsid w:val="009970EA"/>
    <w:rsid w:val="0099794D"/>
    <w:rsid w:val="009A0B55"/>
    <w:rsid w:val="009A4477"/>
    <w:rsid w:val="009A60B2"/>
    <w:rsid w:val="009B10B1"/>
    <w:rsid w:val="009B2068"/>
    <w:rsid w:val="009B3EB3"/>
    <w:rsid w:val="009B40BF"/>
    <w:rsid w:val="009B4C3C"/>
    <w:rsid w:val="009B4DFE"/>
    <w:rsid w:val="009C1285"/>
    <w:rsid w:val="009C33BA"/>
    <w:rsid w:val="009C70C9"/>
    <w:rsid w:val="009D20F4"/>
    <w:rsid w:val="009D4A99"/>
    <w:rsid w:val="009D4FE6"/>
    <w:rsid w:val="009D5918"/>
    <w:rsid w:val="009D5E02"/>
    <w:rsid w:val="009D73E4"/>
    <w:rsid w:val="009D751B"/>
    <w:rsid w:val="009E3FBB"/>
    <w:rsid w:val="009E4EF4"/>
    <w:rsid w:val="009E767D"/>
    <w:rsid w:val="009F0709"/>
    <w:rsid w:val="009F1971"/>
    <w:rsid w:val="009F3476"/>
    <w:rsid w:val="009F5116"/>
    <w:rsid w:val="009F5FF7"/>
    <w:rsid w:val="00A01475"/>
    <w:rsid w:val="00A02B61"/>
    <w:rsid w:val="00A056F0"/>
    <w:rsid w:val="00A07D4C"/>
    <w:rsid w:val="00A117EF"/>
    <w:rsid w:val="00A12BB9"/>
    <w:rsid w:val="00A141C4"/>
    <w:rsid w:val="00A146CA"/>
    <w:rsid w:val="00A20543"/>
    <w:rsid w:val="00A248DC"/>
    <w:rsid w:val="00A362FF"/>
    <w:rsid w:val="00A3706E"/>
    <w:rsid w:val="00A4055A"/>
    <w:rsid w:val="00A40BA8"/>
    <w:rsid w:val="00A446E3"/>
    <w:rsid w:val="00A44E7D"/>
    <w:rsid w:val="00A46287"/>
    <w:rsid w:val="00A510F3"/>
    <w:rsid w:val="00A602CD"/>
    <w:rsid w:val="00A636E3"/>
    <w:rsid w:val="00A65007"/>
    <w:rsid w:val="00A65939"/>
    <w:rsid w:val="00A65E1A"/>
    <w:rsid w:val="00A77E51"/>
    <w:rsid w:val="00A8361A"/>
    <w:rsid w:val="00A8555E"/>
    <w:rsid w:val="00A907DA"/>
    <w:rsid w:val="00A93D53"/>
    <w:rsid w:val="00A96382"/>
    <w:rsid w:val="00A97E78"/>
    <w:rsid w:val="00AA0A5A"/>
    <w:rsid w:val="00AA6A05"/>
    <w:rsid w:val="00AB0E61"/>
    <w:rsid w:val="00AB161A"/>
    <w:rsid w:val="00AB26C4"/>
    <w:rsid w:val="00AB2F45"/>
    <w:rsid w:val="00AB317D"/>
    <w:rsid w:val="00AC07E4"/>
    <w:rsid w:val="00AD2D81"/>
    <w:rsid w:val="00AD2FA4"/>
    <w:rsid w:val="00AD6129"/>
    <w:rsid w:val="00AD6809"/>
    <w:rsid w:val="00AE03BB"/>
    <w:rsid w:val="00AE03F7"/>
    <w:rsid w:val="00AE12E1"/>
    <w:rsid w:val="00AE17AB"/>
    <w:rsid w:val="00AE3209"/>
    <w:rsid w:val="00AE6AC9"/>
    <w:rsid w:val="00AF1D16"/>
    <w:rsid w:val="00B03B4F"/>
    <w:rsid w:val="00B10F20"/>
    <w:rsid w:val="00B1374E"/>
    <w:rsid w:val="00B148C9"/>
    <w:rsid w:val="00B165BD"/>
    <w:rsid w:val="00B2134C"/>
    <w:rsid w:val="00B25B15"/>
    <w:rsid w:val="00B27A9E"/>
    <w:rsid w:val="00B27CF8"/>
    <w:rsid w:val="00B3279A"/>
    <w:rsid w:val="00B32D21"/>
    <w:rsid w:val="00B33CFC"/>
    <w:rsid w:val="00B374A1"/>
    <w:rsid w:val="00B37781"/>
    <w:rsid w:val="00B415E0"/>
    <w:rsid w:val="00B42C35"/>
    <w:rsid w:val="00B46E0E"/>
    <w:rsid w:val="00B542AB"/>
    <w:rsid w:val="00B54928"/>
    <w:rsid w:val="00B557FA"/>
    <w:rsid w:val="00B55C0A"/>
    <w:rsid w:val="00B62878"/>
    <w:rsid w:val="00B65B2F"/>
    <w:rsid w:val="00B65E55"/>
    <w:rsid w:val="00B67874"/>
    <w:rsid w:val="00B70B33"/>
    <w:rsid w:val="00B71E9F"/>
    <w:rsid w:val="00B727AB"/>
    <w:rsid w:val="00B72B66"/>
    <w:rsid w:val="00B74308"/>
    <w:rsid w:val="00B74B83"/>
    <w:rsid w:val="00B81B3F"/>
    <w:rsid w:val="00B839D0"/>
    <w:rsid w:val="00B8440B"/>
    <w:rsid w:val="00B86AC3"/>
    <w:rsid w:val="00B90819"/>
    <w:rsid w:val="00B90A74"/>
    <w:rsid w:val="00B93FC8"/>
    <w:rsid w:val="00B94F90"/>
    <w:rsid w:val="00B955ED"/>
    <w:rsid w:val="00B9624B"/>
    <w:rsid w:val="00B96635"/>
    <w:rsid w:val="00B97D69"/>
    <w:rsid w:val="00BA072A"/>
    <w:rsid w:val="00BA278A"/>
    <w:rsid w:val="00BA2FBB"/>
    <w:rsid w:val="00BA41B5"/>
    <w:rsid w:val="00BB609E"/>
    <w:rsid w:val="00BC7BF7"/>
    <w:rsid w:val="00BD4FB8"/>
    <w:rsid w:val="00BD65D6"/>
    <w:rsid w:val="00BE46C2"/>
    <w:rsid w:val="00BE7169"/>
    <w:rsid w:val="00BE78AA"/>
    <w:rsid w:val="00BF26C5"/>
    <w:rsid w:val="00BF3D11"/>
    <w:rsid w:val="00BF4802"/>
    <w:rsid w:val="00BF4C74"/>
    <w:rsid w:val="00BF5C89"/>
    <w:rsid w:val="00BF76A5"/>
    <w:rsid w:val="00C0396F"/>
    <w:rsid w:val="00C11838"/>
    <w:rsid w:val="00C16678"/>
    <w:rsid w:val="00C173D5"/>
    <w:rsid w:val="00C20B33"/>
    <w:rsid w:val="00C2498F"/>
    <w:rsid w:val="00C2628E"/>
    <w:rsid w:val="00C318B0"/>
    <w:rsid w:val="00C32CC4"/>
    <w:rsid w:val="00C3778F"/>
    <w:rsid w:val="00C40954"/>
    <w:rsid w:val="00C412D8"/>
    <w:rsid w:val="00C43035"/>
    <w:rsid w:val="00C452C8"/>
    <w:rsid w:val="00C5179F"/>
    <w:rsid w:val="00C51862"/>
    <w:rsid w:val="00C63007"/>
    <w:rsid w:val="00C63C8F"/>
    <w:rsid w:val="00C65A1B"/>
    <w:rsid w:val="00C663A9"/>
    <w:rsid w:val="00C70A53"/>
    <w:rsid w:val="00C7123D"/>
    <w:rsid w:val="00C7266E"/>
    <w:rsid w:val="00C74A5F"/>
    <w:rsid w:val="00C750F5"/>
    <w:rsid w:val="00C76AD3"/>
    <w:rsid w:val="00C8286D"/>
    <w:rsid w:val="00C82A15"/>
    <w:rsid w:val="00C843EF"/>
    <w:rsid w:val="00C909B9"/>
    <w:rsid w:val="00C9382D"/>
    <w:rsid w:val="00C97509"/>
    <w:rsid w:val="00C97811"/>
    <w:rsid w:val="00CA3F8E"/>
    <w:rsid w:val="00CA43B4"/>
    <w:rsid w:val="00CA6CB8"/>
    <w:rsid w:val="00CB00B2"/>
    <w:rsid w:val="00CB2AB1"/>
    <w:rsid w:val="00CB3654"/>
    <w:rsid w:val="00CC0A2E"/>
    <w:rsid w:val="00CC1714"/>
    <w:rsid w:val="00CC489E"/>
    <w:rsid w:val="00CC4FDD"/>
    <w:rsid w:val="00CC7FAB"/>
    <w:rsid w:val="00CD05C1"/>
    <w:rsid w:val="00CD3647"/>
    <w:rsid w:val="00CD4947"/>
    <w:rsid w:val="00CE0463"/>
    <w:rsid w:val="00CE08B1"/>
    <w:rsid w:val="00CE3ADF"/>
    <w:rsid w:val="00CE4A72"/>
    <w:rsid w:val="00CE5554"/>
    <w:rsid w:val="00CE6663"/>
    <w:rsid w:val="00CE730A"/>
    <w:rsid w:val="00D0135D"/>
    <w:rsid w:val="00D03C5F"/>
    <w:rsid w:val="00D043E1"/>
    <w:rsid w:val="00D067B9"/>
    <w:rsid w:val="00D079DE"/>
    <w:rsid w:val="00D253E2"/>
    <w:rsid w:val="00D30BAA"/>
    <w:rsid w:val="00D32B14"/>
    <w:rsid w:val="00D3533B"/>
    <w:rsid w:val="00D3662E"/>
    <w:rsid w:val="00D40746"/>
    <w:rsid w:val="00D43FB7"/>
    <w:rsid w:val="00D469F1"/>
    <w:rsid w:val="00D521F9"/>
    <w:rsid w:val="00D54A9E"/>
    <w:rsid w:val="00D567DA"/>
    <w:rsid w:val="00D56DA2"/>
    <w:rsid w:val="00D620F6"/>
    <w:rsid w:val="00D62B92"/>
    <w:rsid w:val="00D637AD"/>
    <w:rsid w:val="00D63D2C"/>
    <w:rsid w:val="00D66993"/>
    <w:rsid w:val="00D719CD"/>
    <w:rsid w:val="00D74DA0"/>
    <w:rsid w:val="00D7580E"/>
    <w:rsid w:val="00D76004"/>
    <w:rsid w:val="00D775DF"/>
    <w:rsid w:val="00D80830"/>
    <w:rsid w:val="00D913A1"/>
    <w:rsid w:val="00D96312"/>
    <w:rsid w:val="00D964F4"/>
    <w:rsid w:val="00D96863"/>
    <w:rsid w:val="00D97F97"/>
    <w:rsid w:val="00DA00D1"/>
    <w:rsid w:val="00DA34CB"/>
    <w:rsid w:val="00DA3E65"/>
    <w:rsid w:val="00DA4192"/>
    <w:rsid w:val="00DA7FCF"/>
    <w:rsid w:val="00DB2517"/>
    <w:rsid w:val="00DB4854"/>
    <w:rsid w:val="00DC2F58"/>
    <w:rsid w:val="00DC2F6B"/>
    <w:rsid w:val="00DC6CD0"/>
    <w:rsid w:val="00DD01D8"/>
    <w:rsid w:val="00DD2BF7"/>
    <w:rsid w:val="00DE10BC"/>
    <w:rsid w:val="00DE7E2F"/>
    <w:rsid w:val="00DF16AD"/>
    <w:rsid w:val="00DF3A56"/>
    <w:rsid w:val="00DF6DC2"/>
    <w:rsid w:val="00E00140"/>
    <w:rsid w:val="00E0028D"/>
    <w:rsid w:val="00E006DE"/>
    <w:rsid w:val="00E0119B"/>
    <w:rsid w:val="00E12E2A"/>
    <w:rsid w:val="00E14C2F"/>
    <w:rsid w:val="00E15BB8"/>
    <w:rsid w:val="00E15C9B"/>
    <w:rsid w:val="00E2093E"/>
    <w:rsid w:val="00E21362"/>
    <w:rsid w:val="00E227A1"/>
    <w:rsid w:val="00E26C18"/>
    <w:rsid w:val="00E31E3F"/>
    <w:rsid w:val="00E4201B"/>
    <w:rsid w:val="00E424A3"/>
    <w:rsid w:val="00E51FC7"/>
    <w:rsid w:val="00E63B61"/>
    <w:rsid w:val="00E70EE1"/>
    <w:rsid w:val="00E71793"/>
    <w:rsid w:val="00E71FC5"/>
    <w:rsid w:val="00E8050E"/>
    <w:rsid w:val="00E80C64"/>
    <w:rsid w:val="00E8260F"/>
    <w:rsid w:val="00E82FA2"/>
    <w:rsid w:val="00E83C35"/>
    <w:rsid w:val="00E94326"/>
    <w:rsid w:val="00E97A72"/>
    <w:rsid w:val="00EA1111"/>
    <w:rsid w:val="00EA1B2A"/>
    <w:rsid w:val="00EA2977"/>
    <w:rsid w:val="00EA3EEF"/>
    <w:rsid w:val="00EA472C"/>
    <w:rsid w:val="00EA49CF"/>
    <w:rsid w:val="00EA5CD6"/>
    <w:rsid w:val="00EA675D"/>
    <w:rsid w:val="00EA7599"/>
    <w:rsid w:val="00EB13C1"/>
    <w:rsid w:val="00EB21FF"/>
    <w:rsid w:val="00EB43DA"/>
    <w:rsid w:val="00EB72DE"/>
    <w:rsid w:val="00EB7F99"/>
    <w:rsid w:val="00EC1813"/>
    <w:rsid w:val="00EC2290"/>
    <w:rsid w:val="00EC5822"/>
    <w:rsid w:val="00ED20BB"/>
    <w:rsid w:val="00EE1BD7"/>
    <w:rsid w:val="00EE2045"/>
    <w:rsid w:val="00EE30D2"/>
    <w:rsid w:val="00EF0E71"/>
    <w:rsid w:val="00EF351C"/>
    <w:rsid w:val="00EF3C9D"/>
    <w:rsid w:val="00EF5DAB"/>
    <w:rsid w:val="00EF6D96"/>
    <w:rsid w:val="00F01B17"/>
    <w:rsid w:val="00F021B3"/>
    <w:rsid w:val="00F0255C"/>
    <w:rsid w:val="00F04EDC"/>
    <w:rsid w:val="00F052CF"/>
    <w:rsid w:val="00F05C86"/>
    <w:rsid w:val="00F06EFC"/>
    <w:rsid w:val="00F075B9"/>
    <w:rsid w:val="00F1119B"/>
    <w:rsid w:val="00F11DD6"/>
    <w:rsid w:val="00F17B91"/>
    <w:rsid w:val="00F17C69"/>
    <w:rsid w:val="00F20A96"/>
    <w:rsid w:val="00F21223"/>
    <w:rsid w:val="00F21709"/>
    <w:rsid w:val="00F21C5E"/>
    <w:rsid w:val="00F21D70"/>
    <w:rsid w:val="00F21FF7"/>
    <w:rsid w:val="00F22525"/>
    <w:rsid w:val="00F32807"/>
    <w:rsid w:val="00F32CCD"/>
    <w:rsid w:val="00F32E83"/>
    <w:rsid w:val="00F3583E"/>
    <w:rsid w:val="00F35DCA"/>
    <w:rsid w:val="00F37FD6"/>
    <w:rsid w:val="00F40C66"/>
    <w:rsid w:val="00F4316B"/>
    <w:rsid w:val="00F44510"/>
    <w:rsid w:val="00F451C1"/>
    <w:rsid w:val="00F50704"/>
    <w:rsid w:val="00F50B5E"/>
    <w:rsid w:val="00F51264"/>
    <w:rsid w:val="00F541A4"/>
    <w:rsid w:val="00F55117"/>
    <w:rsid w:val="00F56A9F"/>
    <w:rsid w:val="00F57EC6"/>
    <w:rsid w:val="00F60717"/>
    <w:rsid w:val="00F60C7B"/>
    <w:rsid w:val="00F62439"/>
    <w:rsid w:val="00F6415F"/>
    <w:rsid w:val="00F73B70"/>
    <w:rsid w:val="00F73DF4"/>
    <w:rsid w:val="00F76F3A"/>
    <w:rsid w:val="00F770AE"/>
    <w:rsid w:val="00F814A8"/>
    <w:rsid w:val="00F84992"/>
    <w:rsid w:val="00F8551D"/>
    <w:rsid w:val="00F86091"/>
    <w:rsid w:val="00F9239F"/>
    <w:rsid w:val="00F94D41"/>
    <w:rsid w:val="00FA311B"/>
    <w:rsid w:val="00FA51A8"/>
    <w:rsid w:val="00FA7390"/>
    <w:rsid w:val="00FA76F4"/>
    <w:rsid w:val="00FA7DBB"/>
    <w:rsid w:val="00FB1823"/>
    <w:rsid w:val="00FC05A6"/>
    <w:rsid w:val="00FC144C"/>
    <w:rsid w:val="00FC4ED5"/>
    <w:rsid w:val="00FD0778"/>
    <w:rsid w:val="00FD0C0C"/>
    <w:rsid w:val="00FD210B"/>
    <w:rsid w:val="00FD71A7"/>
    <w:rsid w:val="00FE19BE"/>
    <w:rsid w:val="00FE2620"/>
    <w:rsid w:val="00FE3938"/>
    <w:rsid w:val="00FE5B8E"/>
    <w:rsid w:val="00FE7D11"/>
    <w:rsid w:val="00FF0716"/>
    <w:rsid w:val="00FF0F47"/>
    <w:rsid w:val="00FF15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4882"/>
  <w15:docId w15:val="{F3040F3A-67B8-4CC4-8A91-350C5A5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D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4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574CD5"/>
    <w:rPr>
      <w:rFonts w:ascii="Antique Olive" w:hAnsi="Antique Olive" w:cs="Antique Olive"/>
    </w:rPr>
  </w:style>
  <w:style w:type="character" w:customStyle="1" w:styleId="WW8Num11z1">
    <w:name w:val="WW8Num11z1"/>
    <w:rsid w:val="00574CD5"/>
    <w:rPr>
      <w:rFonts w:ascii="Courier New" w:hAnsi="Courier New" w:cs="Courier New"/>
    </w:rPr>
  </w:style>
  <w:style w:type="character" w:customStyle="1" w:styleId="WW8Num11z2">
    <w:name w:val="WW8Num11z2"/>
    <w:rsid w:val="00574CD5"/>
    <w:rPr>
      <w:rFonts w:ascii="Wingdings" w:hAnsi="Wingdings" w:cs="Wingdings"/>
    </w:rPr>
  </w:style>
  <w:style w:type="character" w:customStyle="1" w:styleId="WW8Num11z3">
    <w:name w:val="WW8Num11z3"/>
    <w:rsid w:val="00574CD5"/>
    <w:rPr>
      <w:rFonts w:ascii="Symbol" w:hAnsi="Symbol" w:cs="Symbol"/>
    </w:rPr>
  </w:style>
  <w:style w:type="character" w:customStyle="1" w:styleId="11">
    <w:name w:val="Основной шрифт абзаца1"/>
    <w:rsid w:val="00574CD5"/>
  </w:style>
  <w:style w:type="character" w:customStyle="1" w:styleId="a3">
    <w:name w:val="Абзац списка Знак"/>
    <w:rsid w:val="00574CD5"/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574CD5"/>
    <w:rPr>
      <w:b/>
      <w:bCs/>
      <w:color w:val="000080"/>
    </w:rPr>
  </w:style>
  <w:style w:type="character" w:customStyle="1" w:styleId="2">
    <w:name w:val="Основной текст 2 Знак"/>
    <w:basedOn w:val="11"/>
    <w:rsid w:val="00574C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574C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574CD5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574C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574CD5"/>
    <w:pPr>
      <w:spacing w:after="120"/>
    </w:pPr>
  </w:style>
  <w:style w:type="character" w:customStyle="1" w:styleId="a7">
    <w:name w:val="Основной текст Знак"/>
    <w:basedOn w:val="a0"/>
    <w:link w:val="a6"/>
    <w:rsid w:val="00574CD5"/>
    <w:rPr>
      <w:rFonts w:ascii="Calibri" w:eastAsia="Times New Roman" w:hAnsi="Calibri" w:cs="Times New Roman"/>
      <w:lang w:eastAsia="ar-SA"/>
    </w:rPr>
  </w:style>
  <w:style w:type="paragraph" w:styleId="a8">
    <w:name w:val="List"/>
    <w:basedOn w:val="a6"/>
    <w:rsid w:val="00574CD5"/>
    <w:rPr>
      <w:rFonts w:cs="Mangal"/>
    </w:rPr>
  </w:style>
  <w:style w:type="paragraph" w:customStyle="1" w:styleId="13">
    <w:name w:val="Название1"/>
    <w:basedOn w:val="a"/>
    <w:rsid w:val="00574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74CD5"/>
    <w:pPr>
      <w:suppressLineNumbers/>
    </w:pPr>
    <w:rPr>
      <w:rFonts w:cs="Mangal"/>
    </w:rPr>
  </w:style>
  <w:style w:type="paragraph" w:customStyle="1" w:styleId="stylet3">
    <w:name w:val="stylet3"/>
    <w:basedOn w:val="a"/>
    <w:rsid w:val="00574C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74C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74CD5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574CD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574CD5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574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74CD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574C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74CD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74CD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врезки"/>
    <w:basedOn w:val="a6"/>
    <w:rsid w:val="00574CD5"/>
  </w:style>
  <w:style w:type="paragraph" w:customStyle="1" w:styleId="ab">
    <w:name w:val="Содержимое таблицы"/>
    <w:basedOn w:val="a"/>
    <w:rsid w:val="00574CD5"/>
    <w:pPr>
      <w:suppressLineNumbers/>
    </w:pPr>
  </w:style>
  <w:style w:type="paragraph" w:customStyle="1" w:styleId="ac">
    <w:name w:val="Заголовок таблицы"/>
    <w:basedOn w:val="ab"/>
    <w:rsid w:val="00574CD5"/>
    <w:pPr>
      <w:jc w:val="center"/>
    </w:pPr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574CD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74CD5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74C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CD5"/>
    <w:rPr>
      <w:rFonts w:ascii="Calibri" w:eastAsia="Times New Roman" w:hAnsi="Calibri" w:cs="Times New Roman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rsid w:val="00574CD5"/>
    <w:rPr>
      <w:rFonts w:ascii="Calibri" w:eastAsia="Times New Roman" w:hAnsi="Calibri" w:cs="Times New Roman"/>
      <w:lang w:eastAsia="ar-SA"/>
    </w:rPr>
  </w:style>
  <w:style w:type="paragraph" w:styleId="af2">
    <w:name w:val="footer"/>
    <w:basedOn w:val="a"/>
    <w:link w:val="af1"/>
    <w:uiPriority w:val="99"/>
    <w:unhideWhenUsed/>
    <w:rsid w:val="00574CD5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574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574CD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Document Map"/>
    <w:basedOn w:val="a"/>
    <w:link w:val="af4"/>
    <w:uiPriority w:val="99"/>
    <w:semiHidden/>
    <w:unhideWhenUsed/>
    <w:rsid w:val="00574CD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B4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F5FE1-2394-47CD-893B-983B6A7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49</Pages>
  <Words>10400</Words>
  <Characters>59285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Marina</cp:lastModifiedBy>
  <cp:revision>173</cp:revision>
  <cp:lastPrinted>2020-11-17T07:10:00Z</cp:lastPrinted>
  <dcterms:created xsi:type="dcterms:W3CDTF">2020-02-19T09:13:00Z</dcterms:created>
  <dcterms:modified xsi:type="dcterms:W3CDTF">2020-12-01T03:16:00Z</dcterms:modified>
</cp:coreProperties>
</file>